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929" w:rsidRDefault="00A20929" w:rsidP="00A20929">
      <w:pPr>
        <w:pStyle w:val="Corpodetexto"/>
        <w:tabs>
          <w:tab w:val="left" w:pos="2835"/>
        </w:tabs>
        <w:autoSpaceDE/>
        <w:spacing w:before="120"/>
        <w:ind w:right="57"/>
        <w:jc w:val="center"/>
        <w:rPr>
          <w:rFonts w:ascii="Arial" w:hAnsi="Arial"/>
          <w:b/>
        </w:rPr>
      </w:pPr>
      <w:r>
        <w:rPr>
          <w:rFonts w:ascii="Arial" w:hAnsi="Arial"/>
          <w:b/>
        </w:rPr>
        <w:t>EDITAL DE CONCORRÊNCIA PÚBLICA Nº 01/2013</w:t>
      </w:r>
    </w:p>
    <w:p w:rsidR="00A20929" w:rsidRDefault="00A20929" w:rsidP="00A20929">
      <w:pPr>
        <w:pStyle w:val="Corpodetexto"/>
        <w:tabs>
          <w:tab w:val="left" w:pos="2835"/>
          <w:tab w:val="left" w:pos="5400"/>
        </w:tabs>
        <w:autoSpaceDE/>
        <w:spacing w:before="120"/>
        <w:ind w:left="4321" w:right="57"/>
      </w:pPr>
    </w:p>
    <w:p w:rsidR="00A20929" w:rsidRDefault="00A20929" w:rsidP="00A20929">
      <w:pPr>
        <w:pStyle w:val="Corpodetexto"/>
        <w:tabs>
          <w:tab w:val="left" w:pos="2835"/>
          <w:tab w:val="left" w:pos="5400"/>
        </w:tabs>
        <w:autoSpaceDE/>
        <w:spacing w:before="120"/>
        <w:ind w:left="3544" w:right="57"/>
        <w:rPr>
          <w:rFonts w:ascii="Arial" w:hAnsi="Arial"/>
          <w:i/>
          <w:sz w:val="21"/>
          <w:szCs w:val="21"/>
        </w:rPr>
      </w:pPr>
      <w:r>
        <w:rPr>
          <w:rFonts w:ascii="Arial" w:hAnsi="Arial"/>
          <w:b/>
          <w:i/>
          <w:sz w:val="22"/>
        </w:rPr>
        <w:t>Objeto:</w:t>
      </w:r>
      <w:r>
        <w:rPr>
          <w:rFonts w:ascii="Arial" w:hAnsi="Arial"/>
          <w:i/>
          <w:sz w:val="22"/>
        </w:rPr>
        <w:t xml:space="preserve"> </w:t>
      </w:r>
      <w:r w:rsidRPr="00CA711C">
        <w:rPr>
          <w:rFonts w:ascii="Arial" w:hAnsi="Arial"/>
          <w:i/>
          <w:sz w:val="21"/>
          <w:szCs w:val="21"/>
        </w:rPr>
        <w:t>Cessão onerosa do direito de efetuar o pagamento da folha de pagamento dos servidores públicos do Município de VIADUTOS/RS, com exclusividade, pelo período de 60 (sessenta) meses, em conformidade com as disposições deste Edital, bem como as expressas na Lei nº 8.666/1993.</w:t>
      </w:r>
      <w:r>
        <w:rPr>
          <w:rFonts w:ascii="Arial" w:hAnsi="Arial"/>
          <w:i/>
          <w:sz w:val="21"/>
          <w:szCs w:val="21"/>
        </w:rPr>
        <w:t xml:space="preserve"> </w:t>
      </w:r>
    </w:p>
    <w:p w:rsidR="00A20929" w:rsidRDefault="00A20929" w:rsidP="00A20929">
      <w:pPr>
        <w:pStyle w:val="Corpodetexto21"/>
        <w:tabs>
          <w:tab w:val="left" w:pos="5400"/>
        </w:tabs>
        <w:spacing w:before="120"/>
        <w:ind w:left="3544" w:right="57"/>
        <w:rPr>
          <w:i/>
          <w:sz w:val="22"/>
        </w:rPr>
      </w:pPr>
      <w:r>
        <w:rPr>
          <w:b/>
          <w:i/>
          <w:sz w:val="22"/>
        </w:rPr>
        <w:t>Requisitante</w:t>
      </w:r>
      <w:r>
        <w:rPr>
          <w:i/>
          <w:sz w:val="22"/>
        </w:rPr>
        <w:t>: Secretaria Municipal de Administração</w:t>
      </w:r>
    </w:p>
    <w:p w:rsidR="00A20929" w:rsidRDefault="00A20929" w:rsidP="00A20929">
      <w:pPr>
        <w:pStyle w:val="Corpodetexto21"/>
        <w:tabs>
          <w:tab w:val="left" w:pos="5400"/>
        </w:tabs>
        <w:spacing w:before="120"/>
        <w:ind w:left="3544" w:right="57"/>
        <w:rPr>
          <w:i/>
          <w:sz w:val="22"/>
        </w:rPr>
      </w:pPr>
      <w:r>
        <w:rPr>
          <w:b/>
          <w:i/>
          <w:sz w:val="22"/>
        </w:rPr>
        <w:t>Tipo:</w:t>
      </w:r>
      <w:r>
        <w:rPr>
          <w:i/>
          <w:sz w:val="22"/>
        </w:rPr>
        <w:t xml:space="preserve"> Melhor oferta.</w:t>
      </w:r>
    </w:p>
    <w:p w:rsidR="00A20929" w:rsidRPr="00B31082" w:rsidRDefault="00A20929" w:rsidP="00A20929">
      <w:pPr>
        <w:pStyle w:val="Corpodetexto21"/>
        <w:tabs>
          <w:tab w:val="left" w:pos="5400"/>
        </w:tabs>
        <w:spacing w:before="120"/>
        <w:ind w:left="3544" w:right="57"/>
        <w:rPr>
          <w:i/>
          <w:sz w:val="22"/>
        </w:rPr>
      </w:pPr>
      <w:r w:rsidRPr="00B31082">
        <w:rPr>
          <w:b/>
          <w:i/>
          <w:sz w:val="22"/>
        </w:rPr>
        <w:t>Processo administrativo n°</w:t>
      </w:r>
      <w:r w:rsidRPr="00B31082">
        <w:rPr>
          <w:i/>
          <w:sz w:val="22"/>
        </w:rPr>
        <w:t xml:space="preserve"> </w:t>
      </w:r>
      <w:r w:rsidR="00B31082" w:rsidRPr="00B31082">
        <w:rPr>
          <w:i/>
          <w:sz w:val="22"/>
        </w:rPr>
        <w:t>357</w:t>
      </w:r>
      <w:r w:rsidRPr="00B31082">
        <w:rPr>
          <w:i/>
          <w:sz w:val="22"/>
        </w:rPr>
        <w:t>/2013</w:t>
      </w:r>
    </w:p>
    <w:p w:rsidR="00A20929" w:rsidRPr="00554F14" w:rsidRDefault="00A20929" w:rsidP="00A20929">
      <w:pPr>
        <w:pStyle w:val="Corpodetexto21"/>
        <w:tabs>
          <w:tab w:val="left" w:pos="5400"/>
        </w:tabs>
        <w:spacing w:before="120"/>
        <w:ind w:left="3544" w:right="57"/>
        <w:rPr>
          <w:i/>
          <w:sz w:val="22"/>
        </w:rPr>
      </w:pPr>
    </w:p>
    <w:p w:rsidR="00A20929" w:rsidRDefault="00A20929" w:rsidP="00A20929">
      <w:pPr>
        <w:pStyle w:val="Corpodetexto"/>
        <w:tabs>
          <w:tab w:val="left" w:pos="1134"/>
        </w:tabs>
        <w:spacing w:before="120" w:line="360" w:lineRule="auto"/>
        <w:ind w:right="57"/>
        <w:rPr>
          <w:rFonts w:ascii="Arial" w:hAnsi="Arial"/>
          <w:sz w:val="22"/>
        </w:rPr>
      </w:pPr>
      <w:r>
        <w:rPr>
          <w:rFonts w:ascii="Arial" w:hAnsi="Arial"/>
          <w:sz w:val="22"/>
        </w:rPr>
        <w:tab/>
        <w:t xml:space="preserve">O Município de </w:t>
      </w:r>
      <w:r w:rsidRPr="0095473F">
        <w:rPr>
          <w:rFonts w:ascii="Arial" w:hAnsi="Arial"/>
          <w:b/>
          <w:sz w:val="22"/>
        </w:rPr>
        <w:t>VIADUTOS/RS</w:t>
      </w:r>
      <w:r>
        <w:rPr>
          <w:rFonts w:ascii="Arial" w:hAnsi="Arial"/>
          <w:sz w:val="22"/>
        </w:rPr>
        <w:t xml:space="preserve">, neste ato representado pelo seu Prefeito Municipal, torna público que, no local, dia e horário abaixo especificados, a Administração estará recebendo os documentos de habilitação preliminar e as propostas das empresas interessadas em participar da presente licitação, do </w:t>
      </w:r>
      <w:r w:rsidRPr="001B06EB">
        <w:rPr>
          <w:rFonts w:ascii="Arial" w:hAnsi="Arial"/>
          <w:b/>
          <w:sz w:val="22"/>
          <w:u w:val="single"/>
        </w:rPr>
        <w:t>tipo maior oferta</w:t>
      </w:r>
      <w:r>
        <w:rPr>
          <w:rFonts w:ascii="Arial" w:hAnsi="Arial"/>
          <w:sz w:val="22"/>
        </w:rPr>
        <w:t xml:space="preserve">, a qual se processará nos termos deste Edital e em conformidade com as disposições da Lei Federal n° 8.666/93 e suas alterações, </w:t>
      </w:r>
      <w:r w:rsidRPr="00CA711C">
        <w:rPr>
          <w:rFonts w:ascii="Arial" w:hAnsi="Arial"/>
          <w:sz w:val="22"/>
        </w:rPr>
        <w:t>e com as Resoluções nº 3.402/06, nº 3.424/06 e nº 3.522/11, do Banco Central do Brasil - BACEN.</w:t>
      </w:r>
    </w:p>
    <w:p w:rsidR="00A20929" w:rsidRDefault="00A20929" w:rsidP="00A20929">
      <w:pPr>
        <w:tabs>
          <w:tab w:val="left" w:pos="567"/>
        </w:tabs>
        <w:ind w:left="5387" w:right="57"/>
        <w:jc w:val="both"/>
        <w:rPr>
          <w:rFonts w:ascii="Arial" w:hAnsi="Arial"/>
          <w:b/>
        </w:rPr>
      </w:pPr>
    </w:p>
    <w:p w:rsidR="00A20929" w:rsidRDefault="00A20929" w:rsidP="00A20929">
      <w:pPr>
        <w:pStyle w:val="Corpodetexto"/>
        <w:ind w:right="57"/>
        <w:rPr>
          <w:rFonts w:ascii="Arial" w:hAnsi="Arial"/>
          <w:b/>
          <w:sz w:val="22"/>
        </w:rPr>
      </w:pPr>
      <w:r>
        <w:rPr>
          <w:rFonts w:ascii="Arial" w:hAnsi="Arial"/>
          <w:b/>
          <w:sz w:val="22"/>
        </w:rPr>
        <w:t>1. LOCAL, DATA E HORÁRIO:</w:t>
      </w:r>
    </w:p>
    <w:p w:rsidR="00A20929" w:rsidRDefault="00A20929" w:rsidP="00A20929">
      <w:pPr>
        <w:pStyle w:val="Corpodetexto"/>
        <w:tabs>
          <w:tab w:val="left" w:pos="0"/>
          <w:tab w:val="left" w:pos="1276"/>
        </w:tabs>
        <w:ind w:right="57"/>
        <w:rPr>
          <w:rFonts w:ascii="Arial" w:hAnsi="Arial"/>
          <w:sz w:val="22"/>
          <w:u w:val="single"/>
        </w:rPr>
      </w:pPr>
    </w:p>
    <w:p w:rsidR="00A20929" w:rsidRDefault="00A20929" w:rsidP="00A20929">
      <w:pPr>
        <w:pStyle w:val="Corpodetexto"/>
        <w:tabs>
          <w:tab w:val="left" w:pos="1134"/>
        </w:tabs>
        <w:spacing w:line="360" w:lineRule="auto"/>
        <w:ind w:right="57"/>
        <w:rPr>
          <w:rFonts w:ascii="Arial" w:hAnsi="Arial"/>
          <w:sz w:val="22"/>
        </w:rPr>
      </w:pPr>
      <w:r>
        <w:rPr>
          <w:rFonts w:ascii="Arial" w:hAnsi="Arial"/>
          <w:sz w:val="22"/>
        </w:rPr>
        <w:t>1.1.      LOCAL: Sala do Depto de Compras e Licitações da Prefeitura Municipal de VIADUTOS/RS, localizada à Rua Anastácio Ribeiro, nº 084, centro.</w:t>
      </w:r>
    </w:p>
    <w:p w:rsidR="00A20929" w:rsidRPr="00B31082" w:rsidRDefault="00A20929" w:rsidP="00A20929">
      <w:pPr>
        <w:pStyle w:val="Corpodetexto"/>
        <w:tabs>
          <w:tab w:val="left" w:pos="1134"/>
        </w:tabs>
        <w:spacing w:line="360" w:lineRule="auto"/>
        <w:ind w:right="57"/>
        <w:rPr>
          <w:rFonts w:ascii="Arial" w:hAnsi="Arial"/>
          <w:sz w:val="22"/>
        </w:rPr>
      </w:pPr>
      <w:r w:rsidRPr="00B31082">
        <w:rPr>
          <w:rFonts w:ascii="Arial" w:hAnsi="Arial"/>
          <w:sz w:val="22"/>
        </w:rPr>
        <w:t xml:space="preserve">1.2.      DATA: </w:t>
      </w:r>
      <w:r w:rsidR="00B31082" w:rsidRPr="00B31082">
        <w:rPr>
          <w:rFonts w:ascii="Arial" w:hAnsi="Arial"/>
          <w:sz w:val="22"/>
        </w:rPr>
        <w:t>18</w:t>
      </w:r>
      <w:r w:rsidR="00B31082">
        <w:rPr>
          <w:rFonts w:ascii="Arial" w:hAnsi="Arial"/>
          <w:sz w:val="22"/>
        </w:rPr>
        <w:t>/04/2013</w:t>
      </w:r>
    </w:p>
    <w:p w:rsidR="00A20929" w:rsidRDefault="00A20929" w:rsidP="00A20929">
      <w:pPr>
        <w:pStyle w:val="Corpodetexto"/>
        <w:tabs>
          <w:tab w:val="left" w:pos="1134"/>
        </w:tabs>
        <w:spacing w:line="360" w:lineRule="auto"/>
        <w:ind w:right="57"/>
        <w:rPr>
          <w:rFonts w:ascii="Arial" w:hAnsi="Arial"/>
          <w:sz w:val="22"/>
        </w:rPr>
      </w:pPr>
      <w:r>
        <w:rPr>
          <w:rFonts w:ascii="Arial" w:hAnsi="Arial"/>
          <w:sz w:val="22"/>
        </w:rPr>
        <w:t>1.3.      HORÁRIO: 09:00 horas.</w:t>
      </w:r>
    </w:p>
    <w:p w:rsidR="00A20929" w:rsidRDefault="00A20929" w:rsidP="00A20929">
      <w:pPr>
        <w:pStyle w:val="Corpodetexto"/>
        <w:tabs>
          <w:tab w:val="left" w:pos="0"/>
          <w:tab w:val="left" w:pos="567"/>
          <w:tab w:val="left" w:pos="1276"/>
        </w:tabs>
        <w:ind w:right="57"/>
        <w:rPr>
          <w:rFonts w:ascii="Arial" w:hAnsi="Arial"/>
          <w:b/>
          <w:sz w:val="22"/>
        </w:rPr>
      </w:pPr>
    </w:p>
    <w:p w:rsidR="00A20929" w:rsidRDefault="00A20929" w:rsidP="00A20929">
      <w:pPr>
        <w:pStyle w:val="Corpodetexto"/>
        <w:tabs>
          <w:tab w:val="left" w:pos="0"/>
          <w:tab w:val="left" w:pos="720"/>
        </w:tabs>
        <w:ind w:right="57"/>
        <w:rPr>
          <w:rFonts w:ascii="Arial" w:hAnsi="Arial"/>
          <w:b/>
          <w:sz w:val="22"/>
        </w:rPr>
      </w:pPr>
      <w:r>
        <w:rPr>
          <w:rFonts w:ascii="Arial" w:hAnsi="Arial"/>
          <w:b/>
          <w:sz w:val="22"/>
        </w:rPr>
        <w:t>2. OBJETO:</w:t>
      </w:r>
    </w:p>
    <w:p w:rsidR="00A20929" w:rsidRDefault="00A20929" w:rsidP="00A20929">
      <w:pPr>
        <w:pStyle w:val="Corpodetexto"/>
        <w:widowControl w:val="0"/>
        <w:tabs>
          <w:tab w:val="left" w:pos="1134"/>
        </w:tabs>
        <w:autoSpaceDE/>
        <w:spacing w:before="120" w:line="360" w:lineRule="auto"/>
        <w:ind w:right="57"/>
        <w:rPr>
          <w:rFonts w:ascii="Arial" w:hAnsi="Arial"/>
          <w:sz w:val="22"/>
        </w:rPr>
      </w:pPr>
      <w:r>
        <w:rPr>
          <w:rFonts w:ascii="Arial" w:hAnsi="Arial"/>
          <w:sz w:val="22"/>
        </w:rPr>
        <w:tab/>
        <w:t xml:space="preserve">Constitui objeto da presente licitação a seleção de instituição financeira para a cessão onerosa do direito de efetuar o pagamento da folha dos servidores públicos do Município, incluindo-se o serviço de realizar o pagamento dos servidores públicos municipais, ativos e inativos, estatutários, celetistas e contratados temporários, da Administração Direta, em número aproximado de </w:t>
      </w:r>
      <w:r w:rsidRPr="00595ECC">
        <w:rPr>
          <w:rFonts w:ascii="Arial" w:hAnsi="Arial"/>
          <w:sz w:val="22"/>
        </w:rPr>
        <w:t>208 (duzentos e oito)</w:t>
      </w:r>
      <w:r>
        <w:rPr>
          <w:rFonts w:ascii="Arial" w:hAnsi="Arial"/>
          <w:sz w:val="22"/>
        </w:rPr>
        <w:t>, podendo ocorrer variações, para mais ou para menos, ao longo do período do contrato.</w:t>
      </w:r>
    </w:p>
    <w:p w:rsidR="00A20929" w:rsidRDefault="00A20929" w:rsidP="00A20929">
      <w:pPr>
        <w:widowControl w:val="0"/>
        <w:ind w:right="57"/>
        <w:jc w:val="both"/>
        <w:rPr>
          <w:rFonts w:ascii="Arial" w:hAnsi="Arial"/>
          <w:b/>
        </w:rPr>
      </w:pPr>
    </w:p>
    <w:p w:rsidR="00A20929" w:rsidRDefault="00A20929" w:rsidP="00A20929">
      <w:pPr>
        <w:widowControl w:val="0"/>
        <w:ind w:right="57"/>
        <w:jc w:val="both"/>
        <w:rPr>
          <w:rFonts w:ascii="Arial" w:hAnsi="Arial"/>
          <w:b/>
        </w:rPr>
      </w:pPr>
      <w:r>
        <w:rPr>
          <w:rFonts w:ascii="Arial" w:hAnsi="Arial"/>
          <w:b/>
        </w:rPr>
        <w:t>3. PARTICIPAÇÃO DOS LICITANTES:</w:t>
      </w:r>
    </w:p>
    <w:p w:rsidR="00A20929" w:rsidRPr="00C41B7A" w:rsidRDefault="00A20929" w:rsidP="00A20929">
      <w:pPr>
        <w:pStyle w:val="Recuodecorpodetexto"/>
        <w:tabs>
          <w:tab w:val="left" w:pos="1134"/>
        </w:tabs>
        <w:spacing w:before="120" w:line="360" w:lineRule="auto"/>
        <w:ind w:right="57" w:firstLine="0"/>
        <w:rPr>
          <w:rFonts w:ascii="Arial" w:hAnsi="Arial" w:cs="Arial"/>
          <w:sz w:val="22"/>
          <w:szCs w:val="22"/>
        </w:rPr>
      </w:pPr>
      <w:r>
        <w:rPr>
          <w:rFonts w:ascii="Arial" w:hAnsi="Arial"/>
          <w:sz w:val="22"/>
        </w:rPr>
        <w:lastRenderedPageBreak/>
        <w:t>3.1</w:t>
      </w:r>
      <w:r w:rsidRPr="00C41B7A">
        <w:rPr>
          <w:rFonts w:ascii="Arial" w:hAnsi="Arial" w:cs="Arial"/>
          <w:sz w:val="22"/>
          <w:szCs w:val="22"/>
        </w:rPr>
        <w:t>. Poderão participar da presente Concorrência Pública as instituições financeiras que atenderem a todas as exigências deste Edital e seu Anexo I, inclusive quanto à documentação.</w:t>
      </w:r>
    </w:p>
    <w:p w:rsidR="00A20929" w:rsidRPr="00C41B7A" w:rsidRDefault="00A20929" w:rsidP="00A20929">
      <w:pPr>
        <w:pStyle w:val="Recuodecorpodetexto"/>
        <w:tabs>
          <w:tab w:val="left" w:pos="1134"/>
        </w:tabs>
        <w:spacing w:before="120" w:line="360" w:lineRule="auto"/>
        <w:ind w:right="57" w:firstLine="0"/>
        <w:rPr>
          <w:rFonts w:ascii="Arial" w:hAnsi="Arial" w:cs="Arial"/>
          <w:sz w:val="22"/>
          <w:szCs w:val="22"/>
        </w:rPr>
      </w:pPr>
      <w:r w:rsidRPr="00C41B7A">
        <w:rPr>
          <w:rFonts w:ascii="Arial" w:hAnsi="Arial" w:cs="Arial"/>
          <w:sz w:val="22"/>
          <w:szCs w:val="22"/>
        </w:rPr>
        <w:t>3.2. Não será admitida a participação de instituições financeiras que se encontrem:</w:t>
      </w:r>
    </w:p>
    <w:p w:rsidR="00A20929" w:rsidRPr="00C41B7A" w:rsidRDefault="00A20929" w:rsidP="00A20929">
      <w:pPr>
        <w:pStyle w:val="Recuodecorpodetexto"/>
        <w:tabs>
          <w:tab w:val="left" w:pos="1134"/>
        </w:tabs>
        <w:spacing w:before="120" w:line="360" w:lineRule="auto"/>
        <w:ind w:right="57" w:firstLine="0"/>
        <w:rPr>
          <w:rFonts w:ascii="Arial" w:hAnsi="Arial" w:cs="Arial"/>
          <w:sz w:val="22"/>
          <w:szCs w:val="22"/>
        </w:rPr>
      </w:pPr>
      <w:r w:rsidRPr="00C41B7A">
        <w:rPr>
          <w:rFonts w:ascii="Arial" w:hAnsi="Arial" w:cs="Arial"/>
          <w:sz w:val="22"/>
          <w:szCs w:val="22"/>
        </w:rPr>
        <w:tab/>
        <w:t>a)</w:t>
      </w:r>
      <w:r w:rsidRPr="00C41B7A">
        <w:rPr>
          <w:rFonts w:ascii="Arial" w:hAnsi="Arial" w:cs="Arial"/>
          <w:sz w:val="22"/>
          <w:szCs w:val="22"/>
        </w:rPr>
        <w:tab/>
        <w:t>em regime de intervenção ou liquidação extrajudicial;</w:t>
      </w:r>
    </w:p>
    <w:p w:rsidR="00A20929" w:rsidRPr="00C41B7A" w:rsidRDefault="00A20929" w:rsidP="00A20929">
      <w:pPr>
        <w:pStyle w:val="Recuodecorpodetexto"/>
        <w:tabs>
          <w:tab w:val="left" w:pos="1134"/>
        </w:tabs>
        <w:spacing w:before="120" w:line="360" w:lineRule="auto"/>
        <w:ind w:right="57" w:firstLine="0"/>
        <w:rPr>
          <w:rFonts w:ascii="Arial" w:hAnsi="Arial" w:cs="Arial"/>
          <w:sz w:val="22"/>
          <w:szCs w:val="22"/>
        </w:rPr>
      </w:pPr>
      <w:r w:rsidRPr="00C41B7A">
        <w:rPr>
          <w:rFonts w:ascii="Arial" w:hAnsi="Arial" w:cs="Arial"/>
          <w:sz w:val="22"/>
          <w:szCs w:val="22"/>
        </w:rPr>
        <w:tab/>
        <w:t>b)</w:t>
      </w:r>
      <w:r w:rsidRPr="00C41B7A">
        <w:rPr>
          <w:rFonts w:ascii="Arial" w:hAnsi="Arial" w:cs="Arial"/>
          <w:sz w:val="22"/>
          <w:szCs w:val="22"/>
        </w:rPr>
        <w:tab/>
        <w:t xml:space="preserve">impedidas de licitar e contratar com a Administração Municipal de VIADUTOS/RS e as declaradas inidôneas para licitar e contratar com a Administração Pública. </w:t>
      </w:r>
    </w:p>
    <w:p w:rsidR="00A20929" w:rsidRPr="00C41B7A" w:rsidRDefault="00A20929" w:rsidP="00A20929">
      <w:pPr>
        <w:pStyle w:val="Recuodecorpodetexto"/>
        <w:tabs>
          <w:tab w:val="left" w:pos="1134"/>
        </w:tabs>
        <w:spacing w:before="120" w:line="360" w:lineRule="auto"/>
        <w:ind w:right="57" w:firstLine="0"/>
        <w:rPr>
          <w:rFonts w:ascii="Arial" w:hAnsi="Arial" w:cs="Arial"/>
          <w:sz w:val="22"/>
          <w:szCs w:val="22"/>
        </w:rPr>
      </w:pPr>
      <w:r w:rsidRPr="00C41B7A">
        <w:rPr>
          <w:rFonts w:ascii="Arial" w:hAnsi="Arial" w:cs="Arial"/>
          <w:sz w:val="22"/>
          <w:szCs w:val="22"/>
        </w:rPr>
        <w:t>3.3. Somente poderão participar da presente licitação INSTITUIÇÕES FINANCEIRAS OFICIAIS, conforme prevê o Art. 164, § 3º da Constituição Federal de 1.988.</w:t>
      </w:r>
    </w:p>
    <w:p w:rsidR="00A20929" w:rsidRPr="00C41B7A" w:rsidRDefault="00A20929" w:rsidP="00A20929">
      <w:pPr>
        <w:pStyle w:val="Recuodecorpodetexto"/>
        <w:ind w:right="57" w:firstLine="0"/>
        <w:rPr>
          <w:rFonts w:ascii="Arial" w:hAnsi="Arial" w:cs="Arial"/>
          <w:sz w:val="22"/>
          <w:szCs w:val="22"/>
        </w:rPr>
      </w:pPr>
    </w:p>
    <w:p w:rsidR="00A20929" w:rsidRPr="00C41B7A" w:rsidRDefault="00A20929" w:rsidP="00A20929">
      <w:pPr>
        <w:pStyle w:val="Corpodetexto"/>
        <w:tabs>
          <w:tab w:val="left" w:pos="0"/>
          <w:tab w:val="left" w:pos="720"/>
          <w:tab w:val="left" w:pos="1276"/>
        </w:tabs>
        <w:ind w:right="57"/>
        <w:rPr>
          <w:rFonts w:ascii="Arial" w:hAnsi="Arial" w:cs="Arial"/>
          <w:b/>
          <w:sz w:val="22"/>
          <w:szCs w:val="22"/>
        </w:rPr>
      </w:pPr>
      <w:r w:rsidRPr="00C41B7A">
        <w:rPr>
          <w:rFonts w:ascii="Arial" w:hAnsi="Arial" w:cs="Arial"/>
          <w:b/>
          <w:sz w:val="22"/>
          <w:szCs w:val="22"/>
        </w:rPr>
        <w:t>4. APRESENTAÇÃO DOS ENVELOPES:</w:t>
      </w:r>
    </w:p>
    <w:p w:rsidR="00A20929" w:rsidRPr="00C41B7A" w:rsidRDefault="00A20929" w:rsidP="00A20929">
      <w:pPr>
        <w:pStyle w:val="Corpodetexto"/>
        <w:tabs>
          <w:tab w:val="left" w:pos="1134"/>
        </w:tabs>
        <w:spacing w:before="120" w:line="360" w:lineRule="auto"/>
        <w:ind w:right="57"/>
        <w:rPr>
          <w:rFonts w:ascii="Arial" w:hAnsi="Arial" w:cs="Arial"/>
          <w:sz w:val="22"/>
          <w:szCs w:val="22"/>
        </w:rPr>
      </w:pPr>
      <w:r w:rsidRPr="00C41B7A">
        <w:rPr>
          <w:rFonts w:ascii="Arial" w:hAnsi="Arial" w:cs="Arial"/>
          <w:sz w:val="22"/>
          <w:szCs w:val="22"/>
        </w:rPr>
        <w:t>4.1. Os licitantes deverão apresentar os documentos de habilitação e propostas em 02 (dois) envelopes distintos, fechados, identificados por meio dos números 1 e 2, os quais, preferencialmente, deverão conter, externamente, a indicação de seu conteúdo, do seguinte modo:</w:t>
      </w:r>
    </w:p>
    <w:p w:rsidR="00A20929" w:rsidRPr="00C41B7A" w:rsidRDefault="00A20929" w:rsidP="00A20929">
      <w:pPr>
        <w:pStyle w:val="Corpodetexto"/>
        <w:tabs>
          <w:tab w:val="left" w:pos="567"/>
          <w:tab w:val="left" w:pos="720"/>
          <w:tab w:val="left" w:pos="1276"/>
        </w:tabs>
        <w:ind w:right="57"/>
        <w:jc w:val="left"/>
        <w:rPr>
          <w:rFonts w:ascii="Arial" w:hAnsi="Arial" w:cs="Arial"/>
          <w:b/>
          <w:sz w:val="22"/>
          <w:szCs w:val="22"/>
        </w:rPr>
      </w:pPr>
    </w:p>
    <w:p w:rsidR="00A20929" w:rsidRPr="00C41B7A" w:rsidRDefault="00A20929" w:rsidP="00A20929">
      <w:pPr>
        <w:pStyle w:val="Corpodetexto"/>
        <w:tabs>
          <w:tab w:val="left" w:pos="567"/>
          <w:tab w:val="left" w:pos="720"/>
          <w:tab w:val="left" w:pos="1276"/>
        </w:tabs>
        <w:ind w:right="57"/>
        <w:jc w:val="left"/>
        <w:rPr>
          <w:rFonts w:ascii="Arial" w:hAnsi="Arial" w:cs="Arial"/>
          <w:b/>
          <w:sz w:val="22"/>
          <w:szCs w:val="22"/>
        </w:rPr>
      </w:pPr>
      <w:r w:rsidRPr="00C41B7A">
        <w:rPr>
          <w:rFonts w:ascii="Arial" w:hAnsi="Arial" w:cs="Arial"/>
          <w:b/>
          <w:sz w:val="22"/>
          <w:szCs w:val="22"/>
        </w:rPr>
        <w:t>ENVELOPE</w:t>
      </w:r>
      <w:r w:rsidRPr="00C41B7A">
        <w:rPr>
          <w:rFonts w:ascii="Arial" w:hAnsi="Arial" w:cs="Arial"/>
          <w:sz w:val="22"/>
          <w:szCs w:val="22"/>
        </w:rPr>
        <w:t xml:space="preserve"> </w:t>
      </w:r>
      <w:r w:rsidRPr="00C41B7A">
        <w:rPr>
          <w:rFonts w:ascii="Arial" w:hAnsi="Arial" w:cs="Arial"/>
          <w:b/>
          <w:sz w:val="22"/>
          <w:szCs w:val="22"/>
        </w:rPr>
        <w:t>N° 01 - DOCUMENTAÇÃO/HABILITAÇÃO</w:t>
      </w:r>
    </w:p>
    <w:p w:rsidR="00A20929" w:rsidRPr="00C41B7A" w:rsidRDefault="00A20929" w:rsidP="00A20929">
      <w:pPr>
        <w:pStyle w:val="Corpodetexto"/>
        <w:tabs>
          <w:tab w:val="left" w:pos="720"/>
        </w:tabs>
        <w:ind w:right="57"/>
        <w:jc w:val="left"/>
        <w:rPr>
          <w:rFonts w:ascii="Arial" w:hAnsi="Arial" w:cs="Arial"/>
          <w:b/>
          <w:sz w:val="22"/>
          <w:szCs w:val="22"/>
        </w:rPr>
      </w:pPr>
      <w:r w:rsidRPr="00C41B7A">
        <w:rPr>
          <w:rFonts w:ascii="Arial" w:hAnsi="Arial" w:cs="Arial"/>
          <w:b/>
          <w:sz w:val="22"/>
          <w:szCs w:val="22"/>
        </w:rPr>
        <w:t>AO MUNICÍPIO DE VIADUTOS/RS</w:t>
      </w:r>
    </w:p>
    <w:p w:rsidR="00A20929" w:rsidRPr="00C41B7A" w:rsidRDefault="00A20929" w:rsidP="00A20929">
      <w:pPr>
        <w:pStyle w:val="Corpodetexto"/>
        <w:tabs>
          <w:tab w:val="left" w:pos="720"/>
        </w:tabs>
        <w:ind w:right="57"/>
        <w:jc w:val="left"/>
        <w:rPr>
          <w:rFonts w:ascii="Arial" w:hAnsi="Arial" w:cs="Arial"/>
          <w:b/>
          <w:sz w:val="22"/>
          <w:szCs w:val="22"/>
        </w:rPr>
      </w:pPr>
      <w:r w:rsidRPr="00C41B7A">
        <w:rPr>
          <w:rFonts w:ascii="Arial" w:hAnsi="Arial" w:cs="Arial"/>
          <w:b/>
          <w:sz w:val="22"/>
          <w:szCs w:val="22"/>
        </w:rPr>
        <w:t>CONCORRÊNCIA PÚBLICA N° 01/2013</w:t>
      </w:r>
    </w:p>
    <w:p w:rsidR="00A20929" w:rsidRPr="00C41B7A" w:rsidRDefault="00A20929" w:rsidP="00A20929">
      <w:pPr>
        <w:pStyle w:val="Corpodetexto"/>
        <w:tabs>
          <w:tab w:val="left" w:pos="720"/>
        </w:tabs>
        <w:ind w:right="57"/>
        <w:jc w:val="left"/>
        <w:rPr>
          <w:rFonts w:ascii="Arial" w:hAnsi="Arial" w:cs="Arial"/>
          <w:b/>
          <w:sz w:val="22"/>
          <w:szCs w:val="22"/>
        </w:rPr>
      </w:pPr>
      <w:r w:rsidRPr="00C41B7A">
        <w:rPr>
          <w:rFonts w:ascii="Arial" w:hAnsi="Arial" w:cs="Arial"/>
          <w:b/>
          <w:sz w:val="22"/>
          <w:szCs w:val="22"/>
        </w:rPr>
        <w:t>NOME DA EMPRESA:</w:t>
      </w:r>
    </w:p>
    <w:p w:rsidR="00A20929" w:rsidRPr="00C41B7A" w:rsidRDefault="00A20929" w:rsidP="00A20929">
      <w:pPr>
        <w:pStyle w:val="Corpodetexto"/>
        <w:tabs>
          <w:tab w:val="left" w:pos="720"/>
        </w:tabs>
        <w:ind w:right="57"/>
        <w:rPr>
          <w:rFonts w:ascii="Arial" w:hAnsi="Arial" w:cs="Arial"/>
          <w:sz w:val="22"/>
          <w:szCs w:val="22"/>
        </w:rPr>
      </w:pPr>
    </w:p>
    <w:p w:rsidR="00A20929" w:rsidRPr="00C41B7A" w:rsidRDefault="00A20929" w:rsidP="00A20929">
      <w:pPr>
        <w:pStyle w:val="Corpodetexto"/>
        <w:tabs>
          <w:tab w:val="left" w:pos="567"/>
          <w:tab w:val="left" w:pos="720"/>
          <w:tab w:val="left" w:pos="1276"/>
        </w:tabs>
        <w:ind w:right="57"/>
        <w:jc w:val="left"/>
        <w:rPr>
          <w:rFonts w:ascii="Arial" w:hAnsi="Arial" w:cs="Arial"/>
          <w:b/>
          <w:sz w:val="22"/>
          <w:szCs w:val="22"/>
        </w:rPr>
      </w:pPr>
      <w:r w:rsidRPr="00C41B7A">
        <w:rPr>
          <w:rFonts w:ascii="Arial" w:hAnsi="Arial" w:cs="Arial"/>
          <w:b/>
          <w:sz w:val="22"/>
          <w:szCs w:val="22"/>
        </w:rPr>
        <w:t>ENVELOPE</w:t>
      </w:r>
      <w:r w:rsidRPr="00C41B7A">
        <w:rPr>
          <w:rFonts w:ascii="Arial" w:hAnsi="Arial" w:cs="Arial"/>
          <w:sz w:val="22"/>
          <w:szCs w:val="22"/>
        </w:rPr>
        <w:t xml:space="preserve"> </w:t>
      </w:r>
      <w:r w:rsidRPr="00C41B7A">
        <w:rPr>
          <w:rFonts w:ascii="Arial" w:hAnsi="Arial" w:cs="Arial"/>
          <w:b/>
          <w:sz w:val="22"/>
          <w:szCs w:val="22"/>
        </w:rPr>
        <w:t>N° 02 – PROPOSTA</w:t>
      </w:r>
    </w:p>
    <w:p w:rsidR="00A20929" w:rsidRPr="00C41B7A" w:rsidRDefault="00A20929" w:rsidP="00A20929">
      <w:pPr>
        <w:pStyle w:val="Corpodetexto"/>
        <w:tabs>
          <w:tab w:val="left" w:pos="567"/>
          <w:tab w:val="left" w:pos="720"/>
          <w:tab w:val="left" w:pos="1276"/>
        </w:tabs>
        <w:ind w:right="57"/>
        <w:jc w:val="left"/>
        <w:rPr>
          <w:rFonts w:ascii="Arial" w:hAnsi="Arial" w:cs="Arial"/>
          <w:b/>
          <w:sz w:val="22"/>
          <w:szCs w:val="22"/>
        </w:rPr>
      </w:pPr>
      <w:r w:rsidRPr="00C41B7A">
        <w:rPr>
          <w:rFonts w:ascii="Arial" w:hAnsi="Arial" w:cs="Arial"/>
          <w:b/>
          <w:sz w:val="22"/>
          <w:szCs w:val="22"/>
        </w:rPr>
        <w:t>AO MUNICÍPIO DE VIADUTOS/RS</w:t>
      </w:r>
    </w:p>
    <w:p w:rsidR="00A20929" w:rsidRPr="00C41B7A" w:rsidRDefault="00A20929" w:rsidP="00A20929">
      <w:pPr>
        <w:pStyle w:val="Corpodetexto"/>
        <w:tabs>
          <w:tab w:val="left" w:pos="720"/>
        </w:tabs>
        <w:ind w:right="57"/>
        <w:jc w:val="left"/>
        <w:rPr>
          <w:rFonts w:ascii="Arial" w:hAnsi="Arial" w:cs="Arial"/>
          <w:b/>
          <w:sz w:val="22"/>
          <w:szCs w:val="22"/>
        </w:rPr>
      </w:pPr>
      <w:r w:rsidRPr="00C41B7A">
        <w:rPr>
          <w:rFonts w:ascii="Arial" w:hAnsi="Arial" w:cs="Arial"/>
          <w:b/>
          <w:sz w:val="22"/>
          <w:szCs w:val="22"/>
        </w:rPr>
        <w:t>CONCORRÊNCIA PÚBLICA N° 01/2013</w:t>
      </w:r>
    </w:p>
    <w:p w:rsidR="00A20929" w:rsidRPr="00C41B7A" w:rsidRDefault="00A20929" w:rsidP="00A20929">
      <w:pPr>
        <w:pStyle w:val="Corpodetexto"/>
        <w:tabs>
          <w:tab w:val="left" w:pos="720"/>
        </w:tabs>
        <w:ind w:right="57"/>
        <w:jc w:val="left"/>
        <w:rPr>
          <w:rFonts w:ascii="Arial" w:hAnsi="Arial" w:cs="Arial"/>
          <w:b/>
          <w:sz w:val="22"/>
          <w:szCs w:val="22"/>
        </w:rPr>
      </w:pPr>
      <w:r w:rsidRPr="00C41B7A">
        <w:rPr>
          <w:rFonts w:ascii="Arial" w:hAnsi="Arial" w:cs="Arial"/>
          <w:b/>
          <w:sz w:val="22"/>
          <w:szCs w:val="22"/>
        </w:rPr>
        <w:t>NOME DA EMPRESA:</w:t>
      </w:r>
    </w:p>
    <w:p w:rsidR="00A20929" w:rsidRPr="00C41B7A" w:rsidRDefault="00A20929" w:rsidP="00A20929">
      <w:pPr>
        <w:pStyle w:val="Corpodetexto"/>
        <w:tabs>
          <w:tab w:val="left" w:pos="720"/>
        </w:tabs>
        <w:ind w:right="57"/>
        <w:jc w:val="left"/>
        <w:rPr>
          <w:rFonts w:ascii="Arial" w:hAnsi="Arial" w:cs="Arial"/>
          <w:b/>
          <w:sz w:val="22"/>
          <w:szCs w:val="22"/>
        </w:rPr>
      </w:pPr>
    </w:p>
    <w:p w:rsidR="00A20929" w:rsidRPr="00C41B7A" w:rsidRDefault="00A20929" w:rsidP="00A20929">
      <w:pPr>
        <w:pStyle w:val="Corpodetexto"/>
        <w:numPr>
          <w:ilvl w:val="1"/>
          <w:numId w:val="3"/>
        </w:numPr>
        <w:tabs>
          <w:tab w:val="left" w:pos="1134"/>
        </w:tabs>
        <w:spacing w:before="120" w:line="360" w:lineRule="auto"/>
        <w:ind w:left="0" w:right="57" w:firstLine="0"/>
        <w:rPr>
          <w:rFonts w:ascii="Arial" w:hAnsi="Arial" w:cs="Arial"/>
          <w:sz w:val="22"/>
          <w:szCs w:val="22"/>
        </w:rPr>
      </w:pPr>
      <w:r w:rsidRPr="00C41B7A">
        <w:rPr>
          <w:rFonts w:ascii="Arial" w:hAnsi="Arial" w:cs="Arial"/>
          <w:sz w:val="22"/>
          <w:szCs w:val="22"/>
        </w:rPr>
        <w:t>Os envelopes nº 01 (Habilitação) e nº 02 (Proposta), deverão ser entregues no Setor de Licitações até a data e horário designados nos subitens “1.2” e “1.3”.</w:t>
      </w:r>
    </w:p>
    <w:p w:rsidR="00A20929" w:rsidRPr="00C41B7A" w:rsidRDefault="00A20929" w:rsidP="00A20929">
      <w:pPr>
        <w:pStyle w:val="Corpodetexto"/>
        <w:tabs>
          <w:tab w:val="left" w:pos="-1260"/>
        </w:tabs>
        <w:ind w:right="57"/>
        <w:rPr>
          <w:rFonts w:ascii="Arial" w:hAnsi="Arial" w:cs="Arial"/>
          <w:b/>
          <w:sz w:val="22"/>
          <w:szCs w:val="22"/>
        </w:rPr>
      </w:pPr>
    </w:p>
    <w:p w:rsidR="00A20929" w:rsidRPr="00C41B7A" w:rsidRDefault="00A20929" w:rsidP="00A20929">
      <w:pPr>
        <w:pStyle w:val="Corpodetexto"/>
        <w:tabs>
          <w:tab w:val="left" w:pos="-1260"/>
        </w:tabs>
        <w:ind w:right="57"/>
        <w:rPr>
          <w:rFonts w:ascii="Arial" w:hAnsi="Arial" w:cs="Arial"/>
          <w:b/>
          <w:sz w:val="22"/>
          <w:szCs w:val="22"/>
        </w:rPr>
      </w:pPr>
    </w:p>
    <w:p w:rsidR="00A20929" w:rsidRPr="00C41B7A" w:rsidRDefault="00A20929" w:rsidP="00A20929">
      <w:pPr>
        <w:pStyle w:val="Corpodetexto"/>
        <w:tabs>
          <w:tab w:val="left" w:pos="-1260"/>
        </w:tabs>
        <w:ind w:right="57"/>
        <w:rPr>
          <w:rFonts w:ascii="Arial" w:hAnsi="Arial" w:cs="Arial"/>
          <w:b/>
          <w:sz w:val="22"/>
          <w:szCs w:val="22"/>
        </w:rPr>
      </w:pPr>
      <w:r w:rsidRPr="00C41B7A">
        <w:rPr>
          <w:rFonts w:ascii="Arial" w:hAnsi="Arial" w:cs="Arial"/>
          <w:b/>
          <w:sz w:val="22"/>
          <w:szCs w:val="22"/>
        </w:rPr>
        <w:t>5. CREDENCIAMENTO:</w:t>
      </w:r>
    </w:p>
    <w:p w:rsidR="00A20929" w:rsidRPr="00C41B7A" w:rsidRDefault="00A20929" w:rsidP="00A20929">
      <w:pPr>
        <w:pStyle w:val="Corpodetexto"/>
        <w:tabs>
          <w:tab w:val="left" w:pos="1134"/>
        </w:tabs>
        <w:spacing w:before="120" w:line="360" w:lineRule="auto"/>
        <w:ind w:right="57"/>
        <w:rPr>
          <w:rFonts w:ascii="Arial" w:hAnsi="Arial" w:cs="Arial"/>
          <w:sz w:val="22"/>
          <w:szCs w:val="22"/>
        </w:rPr>
      </w:pPr>
      <w:r w:rsidRPr="00C41B7A">
        <w:rPr>
          <w:rFonts w:ascii="Arial" w:hAnsi="Arial" w:cs="Arial"/>
          <w:sz w:val="22"/>
          <w:szCs w:val="22"/>
        </w:rPr>
        <w:t xml:space="preserve">5.1. </w:t>
      </w:r>
      <w:r w:rsidRPr="00C41B7A">
        <w:rPr>
          <w:rFonts w:ascii="Arial" w:hAnsi="Arial" w:cs="Arial"/>
          <w:sz w:val="22"/>
          <w:szCs w:val="22"/>
        </w:rPr>
        <w:tab/>
        <w:t>O licitante poderá apresentar documento que credencie seu representante a participar da sessão pública e lhe confira poderes para a prática de todos atos da licitação, em especial para renunciar ao prazo recursal, podendo ser entregue separadamente dos envelopes nº 01 e 02, acompanhado de cédula de identidade do credenciado.</w:t>
      </w:r>
    </w:p>
    <w:p w:rsidR="00A20929" w:rsidRPr="00C41B7A" w:rsidRDefault="00A20929" w:rsidP="00A20929">
      <w:pPr>
        <w:pStyle w:val="Corpodetexto"/>
        <w:tabs>
          <w:tab w:val="left" w:pos="1134"/>
        </w:tabs>
        <w:spacing w:before="120" w:line="360" w:lineRule="auto"/>
        <w:ind w:right="57"/>
        <w:rPr>
          <w:rFonts w:ascii="Arial" w:hAnsi="Arial" w:cs="Arial"/>
          <w:b/>
          <w:sz w:val="22"/>
          <w:szCs w:val="22"/>
        </w:rPr>
      </w:pPr>
      <w:r w:rsidRPr="00C41B7A">
        <w:rPr>
          <w:rFonts w:ascii="Arial" w:hAnsi="Arial" w:cs="Arial"/>
          <w:sz w:val="22"/>
          <w:szCs w:val="22"/>
        </w:rPr>
        <w:lastRenderedPageBreak/>
        <w:t>5.1.1.</w:t>
      </w:r>
      <w:r w:rsidRPr="00C41B7A">
        <w:rPr>
          <w:rFonts w:ascii="Arial" w:hAnsi="Arial" w:cs="Arial"/>
          <w:sz w:val="22"/>
          <w:szCs w:val="22"/>
        </w:rPr>
        <w:tab/>
        <w:t xml:space="preserve">Se o credenciamento se der </w:t>
      </w:r>
      <w:r w:rsidRPr="00C41B7A">
        <w:rPr>
          <w:rFonts w:ascii="Arial" w:hAnsi="Arial" w:cs="Arial"/>
          <w:sz w:val="22"/>
          <w:szCs w:val="22"/>
          <w:u w:val="single"/>
        </w:rPr>
        <w:t>por instrumento particular</w:t>
      </w:r>
      <w:r w:rsidRPr="00C41B7A">
        <w:rPr>
          <w:rFonts w:ascii="Arial" w:hAnsi="Arial" w:cs="Arial"/>
          <w:sz w:val="22"/>
          <w:szCs w:val="22"/>
        </w:rPr>
        <w:t xml:space="preserve"> (carta de credenciamento ou procuração), deverá estar acompanhado do ato que demonstre ter poderes o outorgante</w:t>
      </w:r>
      <w:r w:rsidRPr="00C41B7A">
        <w:rPr>
          <w:rFonts w:ascii="Arial" w:hAnsi="Arial" w:cs="Arial"/>
          <w:b/>
          <w:sz w:val="22"/>
          <w:szCs w:val="22"/>
        </w:rPr>
        <w:t>.</w:t>
      </w:r>
    </w:p>
    <w:p w:rsidR="00A20929" w:rsidRPr="00C41B7A" w:rsidRDefault="00A20929" w:rsidP="00A20929">
      <w:pPr>
        <w:pStyle w:val="Corpodetexto"/>
        <w:tabs>
          <w:tab w:val="left" w:pos="720"/>
        </w:tabs>
        <w:ind w:right="57"/>
        <w:rPr>
          <w:rFonts w:ascii="Arial" w:hAnsi="Arial" w:cs="Arial"/>
          <w:b/>
          <w:sz w:val="22"/>
          <w:szCs w:val="22"/>
        </w:rPr>
      </w:pPr>
    </w:p>
    <w:p w:rsidR="00A20929" w:rsidRPr="00C41B7A" w:rsidRDefault="00A20929" w:rsidP="00A20929">
      <w:pPr>
        <w:pStyle w:val="Corpodetexto"/>
        <w:tabs>
          <w:tab w:val="left" w:pos="720"/>
        </w:tabs>
        <w:ind w:right="57"/>
        <w:rPr>
          <w:rFonts w:ascii="Arial" w:hAnsi="Arial" w:cs="Arial"/>
          <w:b/>
          <w:sz w:val="22"/>
          <w:szCs w:val="22"/>
        </w:rPr>
      </w:pPr>
      <w:r w:rsidRPr="00C41B7A">
        <w:rPr>
          <w:rFonts w:ascii="Arial" w:hAnsi="Arial" w:cs="Arial"/>
          <w:b/>
          <w:sz w:val="22"/>
          <w:szCs w:val="22"/>
        </w:rPr>
        <w:t>6. ENVELOPE N° 01 – HABILITAÇÃO:</w:t>
      </w:r>
    </w:p>
    <w:p w:rsidR="00A20929" w:rsidRPr="00C41B7A" w:rsidRDefault="00A20929" w:rsidP="00A20929">
      <w:pPr>
        <w:tabs>
          <w:tab w:val="left" w:pos="1134"/>
        </w:tabs>
        <w:spacing w:before="120" w:line="360" w:lineRule="auto"/>
        <w:ind w:right="57"/>
        <w:jc w:val="both"/>
        <w:rPr>
          <w:rFonts w:ascii="Arial" w:hAnsi="Arial" w:cs="Arial"/>
        </w:rPr>
      </w:pPr>
      <w:r w:rsidRPr="00C41B7A">
        <w:rPr>
          <w:rFonts w:ascii="Arial" w:hAnsi="Arial" w:cs="Arial"/>
        </w:rPr>
        <w:t xml:space="preserve">6.1. </w:t>
      </w:r>
      <w:r w:rsidRPr="00C41B7A">
        <w:rPr>
          <w:rFonts w:ascii="Arial" w:hAnsi="Arial" w:cs="Arial"/>
        </w:rPr>
        <w:tab/>
        <w:t>O envelope n° 01 deverá conter a seguinte documentação:</w:t>
      </w:r>
    </w:p>
    <w:p w:rsidR="00A20929" w:rsidRPr="00C41B7A" w:rsidRDefault="00A20929" w:rsidP="00A20929">
      <w:pPr>
        <w:pStyle w:val="Corpodetexto"/>
        <w:tabs>
          <w:tab w:val="left" w:pos="1134"/>
        </w:tabs>
        <w:spacing w:before="120" w:line="360" w:lineRule="auto"/>
        <w:ind w:right="57"/>
        <w:rPr>
          <w:rFonts w:ascii="Arial" w:hAnsi="Arial" w:cs="Arial"/>
          <w:sz w:val="22"/>
          <w:szCs w:val="22"/>
        </w:rPr>
      </w:pPr>
      <w:r w:rsidRPr="00C41B7A">
        <w:rPr>
          <w:rFonts w:ascii="Arial" w:hAnsi="Arial" w:cs="Arial"/>
          <w:sz w:val="22"/>
          <w:szCs w:val="22"/>
        </w:rPr>
        <w:t xml:space="preserve">6.1.1. </w:t>
      </w:r>
      <w:r w:rsidRPr="00C41B7A">
        <w:rPr>
          <w:rFonts w:ascii="Arial" w:hAnsi="Arial" w:cs="Arial"/>
          <w:sz w:val="22"/>
          <w:szCs w:val="22"/>
        </w:rPr>
        <w:tab/>
      </w:r>
      <w:r w:rsidRPr="00C41B7A">
        <w:rPr>
          <w:rFonts w:ascii="Arial" w:hAnsi="Arial" w:cs="Arial"/>
          <w:b/>
          <w:sz w:val="22"/>
          <w:szCs w:val="22"/>
        </w:rPr>
        <w:t>Ato Constitutivo da instituição</w:t>
      </w:r>
      <w:r w:rsidRPr="00C41B7A">
        <w:rPr>
          <w:rFonts w:ascii="Arial" w:hAnsi="Arial" w:cs="Arial"/>
          <w:sz w:val="22"/>
          <w:szCs w:val="22"/>
        </w:rPr>
        <w:t>, acompanhado de documentos de eleição de seus administradores;</w:t>
      </w:r>
    </w:p>
    <w:p w:rsidR="00A20929" w:rsidRPr="00C41B7A" w:rsidRDefault="00A20929" w:rsidP="00A20929">
      <w:pPr>
        <w:pStyle w:val="Corpodetexto"/>
        <w:tabs>
          <w:tab w:val="left" w:pos="1134"/>
        </w:tabs>
        <w:spacing w:before="120" w:line="360" w:lineRule="auto"/>
        <w:ind w:right="57"/>
        <w:rPr>
          <w:rFonts w:ascii="Arial" w:hAnsi="Arial" w:cs="Arial"/>
          <w:sz w:val="22"/>
          <w:szCs w:val="22"/>
        </w:rPr>
      </w:pPr>
      <w:r w:rsidRPr="00C41B7A">
        <w:rPr>
          <w:rFonts w:ascii="Arial" w:hAnsi="Arial" w:cs="Arial"/>
          <w:sz w:val="22"/>
          <w:szCs w:val="22"/>
        </w:rPr>
        <w:t>6.1.2.</w:t>
      </w:r>
      <w:r w:rsidRPr="00C41B7A">
        <w:rPr>
          <w:rFonts w:ascii="Arial" w:hAnsi="Arial" w:cs="Arial"/>
          <w:sz w:val="22"/>
          <w:szCs w:val="22"/>
        </w:rPr>
        <w:tab/>
      </w:r>
      <w:r w:rsidRPr="00C41B7A">
        <w:rPr>
          <w:rFonts w:ascii="Arial" w:hAnsi="Arial" w:cs="Arial"/>
          <w:b/>
          <w:bCs/>
          <w:sz w:val="22"/>
          <w:szCs w:val="22"/>
        </w:rPr>
        <w:t>Autorização</w:t>
      </w:r>
      <w:r w:rsidRPr="00C41B7A">
        <w:rPr>
          <w:rFonts w:ascii="Arial" w:hAnsi="Arial" w:cs="Arial"/>
          <w:sz w:val="22"/>
          <w:szCs w:val="22"/>
        </w:rPr>
        <w:t xml:space="preserve"> de funcionamento pelo </w:t>
      </w:r>
      <w:r w:rsidRPr="00C41B7A">
        <w:rPr>
          <w:rFonts w:ascii="Arial" w:hAnsi="Arial" w:cs="Arial"/>
          <w:b/>
          <w:bCs/>
          <w:sz w:val="22"/>
          <w:szCs w:val="22"/>
        </w:rPr>
        <w:t>Banco Central do Brasil</w:t>
      </w:r>
      <w:r w:rsidRPr="00C41B7A">
        <w:rPr>
          <w:rFonts w:ascii="Arial" w:hAnsi="Arial" w:cs="Arial"/>
          <w:sz w:val="22"/>
          <w:szCs w:val="22"/>
        </w:rPr>
        <w:t>;</w:t>
      </w:r>
    </w:p>
    <w:p w:rsidR="00A20929" w:rsidRPr="00C41B7A" w:rsidRDefault="00A20929" w:rsidP="00A20929">
      <w:pPr>
        <w:pStyle w:val="Corpodetexto"/>
        <w:tabs>
          <w:tab w:val="left" w:pos="1134"/>
        </w:tabs>
        <w:spacing w:before="120" w:line="360" w:lineRule="auto"/>
        <w:ind w:right="57"/>
        <w:rPr>
          <w:rFonts w:ascii="Arial" w:hAnsi="Arial" w:cs="Arial"/>
          <w:sz w:val="22"/>
          <w:szCs w:val="22"/>
        </w:rPr>
      </w:pPr>
      <w:r w:rsidRPr="00C41B7A">
        <w:rPr>
          <w:rFonts w:ascii="Arial" w:hAnsi="Arial" w:cs="Arial"/>
          <w:sz w:val="22"/>
          <w:szCs w:val="22"/>
        </w:rPr>
        <w:t xml:space="preserve">6.1.3. </w:t>
      </w:r>
      <w:r w:rsidRPr="00C41B7A">
        <w:rPr>
          <w:rFonts w:ascii="Arial" w:hAnsi="Arial" w:cs="Arial"/>
          <w:sz w:val="22"/>
          <w:szCs w:val="22"/>
        </w:rPr>
        <w:tab/>
      </w:r>
      <w:r w:rsidRPr="00C41B7A">
        <w:rPr>
          <w:rFonts w:ascii="Arial" w:hAnsi="Arial" w:cs="Arial"/>
          <w:b/>
          <w:bCs/>
          <w:sz w:val="22"/>
          <w:szCs w:val="22"/>
        </w:rPr>
        <w:t>Declaração do Banco Central do Brasil</w:t>
      </w:r>
      <w:r w:rsidRPr="00C41B7A">
        <w:rPr>
          <w:rFonts w:ascii="Arial" w:hAnsi="Arial" w:cs="Arial"/>
          <w:sz w:val="22"/>
          <w:szCs w:val="22"/>
        </w:rPr>
        <w:t xml:space="preserve"> de que não se encontra em regime de intervenção ou liquidação extrajudicial;</w:t>
      </w:r>
    </w:p>
    <w:p w:rsidR="00A20929" w:rsidRPr="00C41B7A" w:rsidRDefault="00A20929" w:rsidP="00A20929">
      <w:pPr>
        <w:pStyle w:val="Corpodetexto"/>
        <w:tabs>
          <w:tab w:val="left" w:pos="1134"/>
        </w:tabs>
        <w:spacing w:before="120" w:line="360" w:lineRule="auto"/>
        <w:ind w:right="57"/>
        <w:rPr>
          <w:rFonts w:ascii="Arial" w:hAnsi="Arial" w:cs="Arial"/>
          <w:sz w:val="22"/>
          <w:szCs w:val="22"/>
        </w:rPr>
      </w:pPr>
      <w:r w:rsidRPr="00C41B7A">
        <w:rPr>
          <w:rFonts w:ascii="Arial" w:hAnsi="Arial" w:cs="Arial"/>
          <w:sz w:val="22"/>
          <w:szCs w:val="22"/>
        </w:rPr>
        <w:t xml:space="preserve">6.1.4. </w:t>
      </w:r>
      <w:r w:rsidRPr="00C41B7A">
        <w:rPr>
          <w:rFonts w:ascii="Arial" w:hAnsi="Arial" w:cs="Arial"/>
          <w:sz w:val="22"/>
          <w:szCs w:val="22"/>
        </w:rPr>
        <w:tab/>
        <w:t xml:space="preserve">Certidão de regularidade de situação perante o Fundo de Garantia por Tempo de Serviço </w:t>
      </w:r>
      <w:r w:rsidRPr="00C41B7A">
        <w:rPr>
          <w:rFonts w:ascii="Arial" w:hAnsi="Arial" w:cs="Arial"/>
          <w:b/>
          <w:sz w:val="22"/>
          <w:szCs w:val="22"/>
        </w:rPr>
        <w:t>(FGTS)</w:t>
      </w:r>
      <w:r w:rsidRPr="00C41B7A">
        <w:rPr>
          <w:rFonts w:ascii="Arial" w:hAnsi="Arial" w:cs="Arial"/>
          <w:sz w:val="22"/>
          <w:szCs w:val="22"/>
        </w:rPr>
        <w:t>;</w:t>
      </w:r>
    </w:p>
    <w:p w:rsidR="00A20929" w:rsidRPr="00C41B7A" w:rsidRDefault="00A20929" w:rsidP="00A20929">
      <w:pPr>
        <w:pStyle w:val="Corpodetexto"/>
        <w:tabs>
          <w:tab w:val="left" w:pos="1134"/>
        </w:tabs>
        <w:spacing w:before="120" w:line="360" w:lineRule="auto"/>
        <w:ind w:right="57"/>
        <w:rPr>
          <w:rFonts w:ascii="Arial" w:hAnsi="Arial" w:cs="Arial"/>
          <w:sz w:val="22"/>
          <w:szCs w:val="22"/>
        </w:rPr>
      </w:pPr>
      <w:r w:rsidRPr="00C41B7A">
        <w:rPr>
          <w:rFonts w:ascii="Arial" w:hAnsi="Arial" w:cs="Arial"/>
          <w:sz w:val="22"/>
          <w:szCs w:val="22"/>
        </w:rPr>
        <w:t xml:space="preserve">6.1.5. </w:t>
      </w:r>
      <w:r w:rsidRPr="00C41B7A">
        <w:rPr>
          <w:rFonts w:ascii="Arial" w:hAnsi="Arial" w:cs="Arial"/>
          <w:sz w:val="22"/>
          <w:szCs w:val="22"/>
        </w:rPr>
        <w:tab/>
        <w:t xml:space="preserve">Certidão de regularidade de situação perante o </w:t>
      </w:r>
      <w:r w:rsidRPr="00C41B7A">
        <w:rPr>
          <w:rFonts w:ascii="Arial" w:hAnsi="Arial" w:cs="Arial"/>
          <w:b/>
          <w:sz w:val="22"/>
          <w:szCs w:val="22"/>
        </w:rPr>
        <w:t>INSS</w:t>
      </w:r>
      <w:r w:rsidRPr="00C41B7A">
        <w:rPr>
          <w:rFonts w:ascii="Arial" w:hAnsi="Arial" w:cs="Arial"/>
          <w:sz w:val="22"/>
          <w:szCs w:val="22"/>
        </w:rPr>
        <w:t xml:space="preserve"> (CND);</w:t>
      </w:r>
    </w:p>
    <w:p w:rsidR="00A20929" w:rsidRPr="00C41B7A" w:rsidRDefault="00A20929" w:rsidP="00A20929">
      <w:pPr>
        <w:pStyle w:val="Corpodetexto"/>
        <w:tabs>
          <w:tab w:val="left" w:pos="1134"/>
        </w:tabs>
        <w:spacing w:before="120" w:line="360" w:lineRule="auto"/>
        <w:ind w:right="57"/>
        <w:rPr>
          <w:rFonts w:ascii="Arial" w:hAnsi="Arial" w:cs="Arial"/>
          <w:sz w:val="22"/>
          <w:szCs w:val="22"/>
        </w:rPr>
      </w:pPr>
      <w:r w:rsidRPr="00C41B7A">
        <w:rPr>
          <w:rFonts w:ascii="Arial" w:hAnsi="Arial" w:cs="Arial"/>
          <w:sz w:val="22"/>
          <w:szCs w:val="22"/>
        </w:rPr>
        <w:t xml:space="preserve">6.1.6. </w:t>
      </w:r>
      <w:r w:rsidRPr="00C41B7A">
        <w:rPr>
          <w:rFonts w:ascii="Arial" w:hAnsi="Arial" w:cs="Arial"/>
          <w:sz w:val="22"/>
          <w:szCs w:val="22"/>
        </w:rPr>
        <w:tab/>
        <w:t xml:space="preserve">Prova de inscrição no Cadastro Nacional de Pessoa Jurídica </w:t>
      </w:r>
      <w:r w:rsidRPr="00C41B7A">
        <w:rPr>
          <w:rFonts w:ascii="Arial" w:hAnsi="Arial" w:cs="Arial"/>
          <w:b/>
          <w:sz w:val="22"/>
          <w:szCs w:val="22"/>
        </w:rPr>
        <w:t>(C.N.P.J.)</w:t>
      </w:r>
      <w:r w:rsidRPr="00C41B7A">
        <w:rPr>
          <w:rFonts w:ascii="Arial" w:hAnsi="Arial" w:cs="Arial"/>
          <w:sz w:val="22"/>
          <w:szCs w:val="22"/>
        </w:rPr>
        <w:t>;</w:t>
      </w:r>
    </w:p>
    <w:p w:rsidR="00A20929" w:rsidRPr="00C41B7A" w:rsidRDefault="00A20929" w:rsidP="00A20929">
      <w:pPr>
        <w:tabs>
          <w:tab w:val="left" w:pos="1134"/>
        </w:tabs>
        <w:spacing w:before="120" w:line="360" w:lineRule="auto"/>
        <w:ind w:right="57"/>
        <w:jc w:val="both"/>
        <w:rPr>
          <w:rFonts w:ascii="Arial" w:hAnsi="Arial" w:cs="Arial"/>
        </w:rPr>
      </w:pPr>
      <w:r w:rsidRPr="00C41B7A">
        <w:rPr>
          <w:rFonts w:ascii="Arial" w:hAnsi="Arial" w:cs="Arial"/>
        </w:rPr>
        <w:t xml:space="preserve">6.1.7. </w:t>
      </w:r>
      <w:r w:rsidRPr="00C41B7A">
        <w:rPr>
          <w:rFonts w:ascii="Arial" w:hAnsi="Arial" w:cs="Arial"/>
        </w:rPr>
        <w:tab/>
        <w:t xml:space="preserve">Certidão de regularidade de </w:t>
      </w:r>
      <w:r w:rsidRPr="00C41B7A">
        <w:rPr>
          <w:rFonts w:ascii="Arial" w:hAnsi="Arial" w:cs="Arial"/>
          <w:b/>
        </w:rPr>
        <w:t>Tributos Municipais</w:t>
      </w:r>
      <w:r w:rsidRPr="00C41B7A">
        <w:rPr>
          <w:rFonts w:ascii="Arial" w:hAnsi="Arial" w:cs="Arial"/>
        </w:rPr>
        <w:t>, expedido pelo Município no qual esteja localizado o estabelecimento do licitante;</w:t>
      </w:r>
    </w:p>
    <w:p w:rsidR="00A20929" w:rsidRPr="00C41B7A" w:rsidRDefault="00A20929" w:rsidP="00A20929">
      <w:pPr>
        <w:tabs>
          <w:tab w:val="left" w:pos="1134"/>
        </w:tabs>
        <w:spacing w:before="120" w:line="360" w:lineRule="auto"/>
        <w:ind w:right="57"/>
        <w:jc w:val="both"/>
        <w:rPr>
          <w:rFonts w:ascii="Arial" w:hAnsi="Arial" w:cs="Arial"/>
        </w:rPr>
      </w:pPr>
      <w:r w:rsidRPr="00C41B7A">
        <w:rPr>
          <w:rFonts w:ascii="Arial" w:hAnsi="Arial" w:cs="Arial"/>
        </w:rPr>
        <w:t>6.1.8.</w:t>
      </w:r>
      <w:r w:rsidRPr="00C41B7A">
        <w:rPr>
          <w:rFonts w:ascii="Arial" w:hAnsi="Arial" w:cs="Arial"/>
        </w:rPr>
        <w:tab/>
        <w:t xml:space="preserve">Certidão de regularidade de </w:t>
      </w:r>
      <w:r w:rsidRPr="00C41B7A">
        <w:rPr>
          <w:rFonts w:ascii="Arial" w:hAnsi="Arial" w:cs="Arial"/>
          <w:b/>
        </w:rPr>
        <w:t>Tributos Estaduais</w:t>
      </w:r>
      <w:r w:rsidRPr="00C41B7A">
        <w:rPr>
          <w:rFonts w:ascii="Arial" w:hAnsi="Arial" w:cs="Arial"/>
        </w:rPr>
        <w:t>, expedida pela Unidade da Federação na qual esteja localizado o estabelecimento do licitante;</w:t>
      </w:r>
    </w:p>
    <w:p w:rsidR="00A20929" w:rsidRPr="00C41B7A" w:rsidRDefault="00A20929" w:rsidP="00A20929">
      <w:pPr>
        <w:pStyle w:val="Corpodetexto"/>
        <w:tabs>
          <w:tab w:val="left" w:pos="1134"/>
        </w:tabs>
        <w:autoSpaceDE/>
        <w:spacing w:before="120" w:line="360" w:lineRule="auto"/>
        <w:ind w:right="57"/>
        <w:rPr>
          <w:rFonts w:ascii="Arial" w:hAnsi="Arial" w:cs="Arial"/>
          <w:sz w:val="22"/>
          <w:szCs w:val="22"/>
        </w:rPr>
      </w:pPr>
      <w:r w:rsidRPr="00C41B7A">
        <w:rPr>
          <w:rFonts w:ascii="Arial" w:hAnsi="Arial" w:cs="Arial"/>
          <w:sz w:val="22"/>
          <w:szCs w:val="22"/>
        </w:rPr>
        <w:t xml:space="preserve">6.1.9. </w:t>
      </w:r>
      <w:r w:rsidRPr="00C41B7A">
        <w:rPr>
          <w:rFonts w:ascii="Arial" w:hAnsi="Arial" w:cs="Arial"/>
          <w:sz w:val="22"/>
          <w:szCs w:val="22"/>
        </w:rPr>
        <w:tab/>
        <w:t xml:space="preserve">Certidão conjunta de débitos relativos a </w:t>
      </w:r>
      <w:r w:rsidRPr="00C41B7A">
        <w:rPr>
          <w:rFonts w:ascii="Arial" w:hAnsi="Arial" w:cs="Arial"/>
          <w:b/>
          <w:sz w:val="22"/>
          <w:szCs w:val="22"/>
        </w:rPr>
        <w:t>Tributos Federais e a Dívida Ativa da União</w:t>
      </w:r>
      <w:r w:rsidRPr="00C41B7A">
        <w:rPr>
          <w:rFonts w:ascii="Arial" w:hAnsi="Arial" w:cs="Arial"/>
          <w:sz w:val="22"/>
          <w:szCs w:val="22"/>
        </w:rPr>
        <w:t>;</w:t>
      </w:r>
    </w:p>
    <w:p w:rsidR="00A20929" w:rsidRPr="00C41B7A" w:rsidRDefault="00A20929" w:rsidP="00A20929">
      <w:pPr>
        <w:pStyle w:val="Corpodetexto"/>
        <w:tabs>
          <w:tab w:val="left" w:pos="1134"/>
        </w:tabs>
        <w:spacing w:before="120" w:line="360" w:lineRule="auto"/>
        <w:ind w:right="57"/>
        <w:rPr>
          <w:rFonts w:ascii="Arial" w:hAnsi="Arial" w:cs="Arial"/>
          <w:sz w:val="22"/>
          <w:szCs w:val="22"/>
        </w:rPr>
      </w:pPr>
      <w:r w:rsidRPr="00C41B7A">
        <w:rPr>
          <w:rFonts w:ascii="Arial" w:hAnsi="Arial" w:cs="Arial"/>
          <w:sz w:val="22"/>
          <w:szCs w:val="22"/>
        </w:rPr>
        <w:t>6.1.10.</w:t>
      </w:r>
      <w:r w:rsidRPr="00C41B7A">
        <w:rPr>
          <w:rFonts w:ascii="Arial" w:hAnsi="Arial" w:cs="Arial"/>
          <w:sz w:val="22"/>
          <w:szCs w:val="22"/>
        </w:rPr>
        <w:tab/>
      </w:r>
      <w:r w:rsidRPr="00C41B7A">
        <w:rPr>
          <w:rFonts w:ascii="Arial" w:hAnsi="Arial" w:cs="Arial"/>
          <w:b/>
          <w:bCs/>
          <w:sz w:val="22"/>
          <w:szCs w:val="22"/>
        </w:rPr>
        <w:t>Declaração, firmada pelo representante legal da empresa</w:t>
      </w:r>
      <w:r w:rsidRPr="00C41B7A">
        <w:rPr>
          <w:rFonts w:ascii="Arial" w:hAnsi="Arial" w:cs="Arial"/>
          <w:sz w:val="22"/>
          <w:szCs w:val="22"/>
        </w:rPr>
        <w:t>, que atende ao disposto no artigo 7.°, inciso XXXIII, da Constituição Federal, conforme o modelo do Decreto Federal n.° 4.358-02;</w:t>
      </w:r>
    </w:p>
    <w:p w:rsidR="00A20929" w:rsidRPr="00C41B7A" w:rsidRDefault="00A20929" w:rsidP="00A20929">
      <w:pPr>
        <w:pStyle w:val="Corpodetexto"/>
        <w:tabs>
          <w:tab w:val="left" w:pos="1134"/>
        </w:tabs>
        <w:spacing w:before="120" w:line="360" w:lineRule="auto"/>
        <w:ind w:right="57"/>
        <w:rPr>
          <w:rFonts w:ascii="Arial" w:hAnsi="Arial" w:cs="Arial"/>
          <w:sz w:val="22"/>
          <w:szCs w:val="22"/>
        </w:rPr>
      </w:pPr>
      <w:r w:rsidRPr="00C41B7A">
        <w:rPr>
          <w:rFonts w:ascii="Arial" w:hAnsi="Arial" w:cs="Arial"/>
          <w:sz w:val="22"/>
          <w:szCs w:val="22"/>
        </w:rPr>
        <w:t>6.1.11.</w:t>
      </w:r>
      <w:r w:rsidRPr="00C41B7A">
        <w:rPr>
          <w:rFonts w:ascii="Arial" w:hAnsi="Arial" w:cs="Arial"/>
          <w:sz w:val="22"/>
          <w:szCs w:val="22"/>
        </w:rPr>
        <w:tab/>
        <w:t xml:space="preserve">Prova de </w:t>
      </w:r>
      <w:r w:rsidRPr="00C41B7A">
        <w:rPr>
          <w:rFonts w:ascii="Arial" w:hAnsi="Arial" w:cs="Arial"/>
          <w:b/>
          <w:bCs/>
          <w:sz w:val="22"/>
          <w:szCs w:val="22"/>
        </w:rPr>
        <w:t>inexistência de débitos inadimplidos perante a Justiça do Trabalho</w:t>
      </w:r>
      <w:r w:rsidRPr="00C41B7A">
        <w:rPr>
          <w:rFonts w:ascii="Arial" w:hAnsi="Arial" w:cs="Arial"/>
          <w:sz w:val="22"/>
          <w:szCs w:val="22"/>
        </w:rPr>
        <w:t>, mediante a apresentação de certidão negativa, nos termos do Título VII-A da Consolidação das Leis do Trabalho, aprovada pelo Decreto-Lei nº 5.452, de 1º de maio de 1943.</w:t>
      </w:r>
    </w:p>
    <w:p w:rsidR="00A20929" w:rsidRPr="00C41B7A" w:rsidRDefault="00A20929" w:rsidP="00A20929">
      <w:pPr>
        <w:pStyle w:val="Corpodetexto"/>
        <w:tabs>
          <w:tab w:val="left" w:pos="1134"/>
        </w:tabs>
        <w:autoSpaceDE/>
        <w:spacing w:before="120" w:line="360" w:lineRule="auto"/>
        <w:ind w:right="57"/>
        <w:rPr>
          <w:rFonts w:ascii="Arial" w:hAnsi="Arial" w:cs="Arial"/>
          <w:color w:val="FF0000"/>
          <w:sz w:val="22"/>
          <w:szCs w:val="22"/>
        </w:rPr>
      </w:pPr>
      <w:r w:rsidRPr="00C41B7A">
        <w:rPr>
          <w:rFonts w:ascii="Arial" w:hAnsi="Arial" w:cs="Arial"/>
          <w:sz w:val="22"/>
          <w:szCs w:val="22"/>
        </w:rPr>
        <w:t>6.2.</w:t>
      </w:r>
      <w:r w:rsidRPr="00C41B7A">
        <w:rPr>
          <w:rFonts w:ascii="Arial" w:hAnsi="Arial" w:cs="Arial"/>
          <w:sz w:val="22"/>
          <w:szCs w:val="22"/>
        </w:rPr>
        <w:tab/>
        <w:t xml:space="preserve">Os documentos acima relacionados, se apresentados na forma de cópias reprográficas, deverão estar autenticados, ressalvados aqueles obtidos por meio da internet. As autenticações poderão ser feitas em Cartório competente, ou no Setor de </w:t>
      </w:r>
      <w:r w:rsidRPr="00C41B7A">
        <w:rPr>
          <w:rFonts w:ascii="Arial" w:hAnsi="Arial" w:cs="Arial"/>
          <w:sz w:val="22"/>
          <w:szCs w:val="22"/>
        </w:rPr>
        <w:lastRenderedPageBreak/>
        <w:t>Compras e Licitações (sem ônus) desta Prefeitura, até 01 (um) dia de antecedência à data indicada no subitem 1.2, das 08:00 h  às 11:30 h e das 13:00 h às 17:00 h.</w:t>
      </w:r>
    </w:p>
    <w:p w:rsidR="00A20929" w:rsidRPr="00C41B7A" w:rsidRDefault="00A20929" w:rsidP="00A20929">
      <w:pPr>
        <w:pStyle w:val="Recuodecorpodetexto31"/>
        <w:ind w:right="57" w:firstLine="0"/>
        <w:rPr>
          <w:rFonts w:ascii="Arial" w:hAnsi="Arial" w:cs="Arial"/>
          <w:b/>
          <w:sz w:val="22"/>
          <w:szCs w:val="22"/>
        </w:rPr>
      </w:pPr>
    </w:p>
    <w:p w:rsidR="00A20929" w:rsidRPr="00C41B7A" w:rsidRDefault="00A20929" w:rsidP="00A20929">
      <w:pPr>
        <w:pStyle w:val="Recuodecorpodetexto31"/>
        <w:ind w:right="57" w:firstLine="0"/>
        <w:rPr>
          <w:rFonts w:ascii="Arial" w:hAnsi="Arial" w:cs="Arial"/>
          <w:b/>
          <w:sz w:val="22"/>
          <w:szCs w:val="22"/>
        </w:rPr>
      </w:pPr>
      <w:r w:rsidRPr="00C41B7A">
        <w:rPr>
          <w:rFonts w:ascii="Arial" w:hAnsi="Arial" w:cs="Arial"/>
          <w:b/>
          <w:sz w:val="22"/>
          <w:szCs w:val="22"/>
        </w:rPr>
        <w:t>7. ENVELOPE Nº 02 - PROPOSTA:</w:t>
      </w:r>
    </w:p>
    <w:p w:rsidR="00A20929" w:rsidRPr="00C41B7A" w:rsidRDefault="00A20929" w:rsidP="00A20929">
      <w:pPr>
        <w:tabs>
          <w:tab w:val="left" w:pos="1134"/>
        </w:tabs>
        <w:spacing w:before="120" w:line="360" w:lineRule="auto"/>
        <w:ind w:right="57"/>
        <w:jc w:val="both"/>
        <w:rPr>
          <w:rFonts w:ascii="Arial" w:hAnsi="Arial" w:cs="Arial"/>
        </w:rPr>
      </w:pPr>
      <w:r w:rsidRPr="00C41B7A">
        <w:rPr>
          <w:rFonts w:ascii="Arial" w:hAnsi="Arial" w:cs="Arial"/>
        </w:rPr>
        <w:t xml:space="preserve">7.1. </w:t>
      </w:r>
      <w:r w:rsidRPr="00C41B7A">
        <w:rPr>
          <w:rFonts w:ascii="Arial" w:hAnsi="Arial" w:cs="Arial"/>
        </w:rPr>
        <w:tab/>
        <w:t>Os licitantes deverão apresentar suas propostas redigidas em língua nacional, sem emendas, rasuras ou entrelinhas, que prejudiquem a perfeita interpretação, e assinadas por seu representante legal;</w:t>
      </w:r>
    </w:p>
    <w:p w:rsidR="00A20929" w:rsidRPr="00C41B7A" w:rsidRDefault="00A20929" w:rsidP="00A20929">
      <w:pPr>
        <w:tabs>
          <w:tab w:val="left" w:pos="1134"/>
        </w:tabs>
        <w:spacing w:before="120" w:line="360" w:lineRule="auto"/>
        <w:ind w:right="57"/>
        <w:jc w:val="both"/>
        <w:rPr>
          <w:rFonts w:ascii="Arial" w:hAnsi="Arial" w:cs="Arial"/>
        </w:rPr>
      </w:pPr>
      <w:r w:rsidRPr="00C41B7A">
        <w:rPr>
          <w:rFonts w:ascii="Arial" w:hAnsi="Arial" w:cs="Arial"/>
        </w:rPr>
        <w:t xml:space="preserve">7.2. </w:t>
      </w:r>
      <w:r w:rsidRPr="00C41B7A">
        <w:rPr>
          <w:rFonts w:ascii="Arial" w:hAnsi="Arial" w:cs="Arial"/>
        </w:rPr>
        <w:tab/>
        <w:t xml:space="preserve">A oferta pela cessão do direito de efetuar o pagamento da folha dos servidores deverá ser expressa em moeda corrente nacional. </w:t>
      </w:r>
    </w:p>
    <w:p w:rsidR="00A20929" w:rsidRPr="00C41B7A" w:rsidRDefault="00A20929" w:rsidP="00A20929">
      <w:pPr>
        <w:spacing w:before="120" w:line="360" w:lineRule="auto"/>
        <w:ind w:right="57"/>
        <w:jc w:val="both"/>
        <w:rPr>
          <w:rFonts w:ascii="Arial" w:hAnsi="Arial" w:cs="Arial"/>
        </w:rPr>
      </w:pPr>
      <w:r w:rsidRPr="00C41B7A">
        <w:rPr>
          <w:rFonts w:ascii="Arial" w:hAnsi="Arial" w:cs="Arial"/>
        </w:rPr>
        <w:t xml:space="preserve">7.2.1. </w:t>
      </w:r>
      <w:r w:rsidRPr="00C41B7A">
        <w:rPr>
          <w:rFonts w:ascii="Arial" w:hAnsi="Arial" w:cs="Arial"/>
        </w:rPr>
        <w:tab/>
        <w:t xml:space="preserve">      O prazo de validade das propostas será de 60 (sessenta) dias, a contar do seu recebimento.</w:t>
      </w:r>
    </w:p>
    <w:p w:rsidR="00A20929" w:rsidRPr="00C41B7A" w:rsidRDefault="00A20929" w:rsidP="00A20929">
      <w:pPr>
        <w:pStyle w:val="Corpodetexto"/>
        <w:autoSpaceDE/>
        <w:spacing w:before="120" w:line="360" w:lineRule="auto"/>
        <w:ind w:right="57"/>
        <w:rPr>
          <w:rFonts w:ascii="Arial" w:hAnsi="Arial" w:cs="Arial"/>
          <w:sz w:val="22"/>
          <w:szCs w:val="22"/>
        </w:rPr>
      </w:pPr>
      <w:r w:rsidRPr="00C41B7A">
        <w:rPr>
          <w:rFonts w:ascii="Arial" w:hAnsi="Arial" w:cs="Arial"/>
          <w:sz w:val="22"/>
          <w:szCs w:val="22"/>
        </w:rPr>
        <w:t>7.2.2.          A proposta poderá seguir o modelo do Anexo I.</w:t>
      </w:r>
    </w:p>
    <w:p w:rsidR="00A20929" w:rsidRPr="00C41B7A" w:rsidRDefault="00A20929" w:rsidP="00A20929">
      <w:pPr>
        <w:pStyle w:val="Corpodetexto"/>
        <w:autoSpaceDE/>
        <w:spacing w:before="120" w:line="360" w:lineRule="auto"/>
        <w:ind w:right="57"/>
        <w:rPr>
          <w:rFonts w:ascii="Arial" w:hAnsi="Arial" w:cs="Arial"/>
          <w:sz w:val="22"/>
          <w:szCs w:val="22"/>
        </w:rPr>
      </w:pPr>
    </w:p>
    <w:p w:rsidR="00A20929" w:rsidRPr="00C41B7A" w:rsidRDefault="00A20929" w:rsidP="00A20929">
      <w:pPr>
        <w:pStyle w:val="Corpodetexto"/>
        <w:autoSpaceDE/>
        <w:ind w:right="57"/>
        <w:rPr>
          <w:rFonts w:ascii="Arial" w:hAnsi="Arial" w:cs="Arial"/>
          <w:b/>
          <w:sz w:val="22"/>
          <w:szCs w:val="22"/>
        </w:rPr>
      </w:pPr>
      <w:r w:rsidRPr="00C41B7A">
        <w:rPr>
          <w:rFonts w:ascii="Arial" w:hAnsi="Arial" w:cs="Arial"/>
          <w:b/>
          <w:sz w:val="22"/>
          <w:szCs w:val="22"/>
        </w:rPr>
        <w:t>8. IMPUGNAÇÃO DO ATO CONVOCATÓRIO:</w:t>
      </w:r>
    </w:p>
    <w:p w:rsidR="00A20929" w:rsidRPr="00C41B7A" w:rsidRDefault="00A20929" w:rsidP="00A20929">
      <w:pPr>
        <w:tabs>
          <w:tab w:val="left" w:pos="1134"/>
        </w:tabs>
        <w:spacing w:before="120" w:line="360" w:lineRule="auto"/>
        <w:ind w:right="57"/>
        <w:jc w:val="both"/>
        <w:rPr>
          <w:rFonts w:ascii="Arial" w:hAnsi="Arial" w:cs="Arial"/>
        </w:rPr>
      </w:pPr>
      <w:r w:rsidRPr="00C41B7A">
        <w:rPr>
          <w:rFonts w:ascii="Arial" w:hAnsi="Arial" w:cs="Arial"/>
        </w:rPr>
        <w:t>8.1.</w:t>
      </w:r>
      <w:r w:rsidRPr="00C41B7A">
        <w:rPr>
          <w:rFonts w:ascii="Arial" w:hAnsi="Arial" w:cs="Arial"/>
        </w:rPr>
        <w:tab/>
        <w:t>As impugnações ao ato convocatório da concorrência serão recebidas até o segundo dia útil anterior a data designada no subitem 1.2.</w:t>
      </w:r>
    </w:p>
    <w:p w:rsidR="00A20929" w:rsidRPr="00C41B7A" w:rsidRDefault="00A20929" w:rsidP="00A20929">
      <w:pPr>
        <w:numPr>
          <w:ilvl w:val="1"/>
          <w:numId w:val="2"/>
        </w:numPr>
        <w:tabs>
          <w:tab w:val="left" w:pos="1134"/>
        </w:tabs>
        <w:spacing w:before="120" w:after="0" w:line="360" w:lineRule="auto"/>
        <w:ind w:left="0" w:right="57" w:firstLine="0"/>
        <w:jc w:val="both"/>
        <w:rPr>
          <w:rFonts w:ascii="Arial" w:hAnsi="Arial" w:cs="Arial"/>
        </w:rPr>
      </w:pPr>
      <w:r w:rsidRPr="00C41B7A">
        <w:rPr>
          <w:rFonts w:ascii="Arial" w:hAnsi="Arial" w:cs="Arial"/>
        </w:rPr>
        <w:t>As impugnações deverão ser feitas por escrito, dirigidas ao Prefeito Municipal e entregues no Protocolo Geral desta Prefeitura, situado à Rua Anastácio Ribeiro nº 10, centro, da cidade de Viadutos/RS.</w:t>
      </w:r>
    </w:p>
    <w:p w:rsidR="00A20929" w:rsidRPr="00C41B7A" w:rsidRDefault="00A20929" w:rsidP="00A20929">
      <w:pPr>
        <w:tabs>
          <w:tab w:val="left" w:pos="1134"/>
        </w:tabs>
        <w:spacing w:before="120" w:line="360" w:lineRule="auto"/>
        <w:ind w:right="57"/>
        <w:jc w:val="both"/>
        <w:rPr>
          <w:rFonts w:ascii="Arial" w:hAnsi="Arial" w:cs="Arial"/>
        </w:rPr>
      </w:pPr>
    </w:p>
    <w:p w:rsidR="00A20929" w:rsidRPr="00C41B7A" w:rsidRDefault="00A20929" w:rsidP="00A20929">
      <w:pPr>
        <w:pStyle w:val="Recuodecorpodetexto31"/>
        <w:tabs>
          <w:tab w:val="left" w:pos="720"/>
        </w:tabs>
        <w:ind w:right="57" w:firstLine="0"/>
        <w:rPr>
          <w:rFonts w:ascii="Arial" w:hAnsi="Arial" w:cs="Arial"/>
          <w:b/>
          <w:sz w:val="22"/>
          <w:szCs w:val="22"/>
          <w:u w:val="single"/>
        </w:rPr>
      </w:pPr>
      <w:r w:rsidRPr="00C41B7A">
        <w:rPr>
          <w:rFonts w:ascii="Arial" w:hAnsi="Arial" w:cs="Arial"/>
          <w:b/>
          <w:sz w:val="22"/>
          <w:szCs w:val="22"/>
        </w:rPr>
        <w:t>9. PROCEDIMENTO E JULGAMENTO:</w:t>
      </w:r>
    </w:p>
    <w:p w:rsidR="00A20929" w:rsidRPr="00C41B7A" w:rsidRDefault="00A20929" w:rsidP="00A20929">
      <w:pPr>
        <w:pStyle w:val="Recuodecorpodetexto31"/>
        <w:tabs>
          <w:tab w:val="left" w:pos="1134"/>
        </w:tabs>
        <w:spacing w:before="120" w:line="360" w:lineRule="auto"/>
        <w:ind w:right="57" w:firstLine="0"/>
        <w:rPr>
          <w:rFonts w:ascii="Arial" w:hAnsi="Arial" w:cs="Arial"/>
          <w:sz w:val="22"/>
          <w:szCs w:val="22"/>
        </w:rPr>
      </w:pPr>
      <w:r w:rsidRPr="00C41B7A">
        <w:rPr>
          <w:rFonts w:ascii="Arial" w:hAnsi="Arial" w:cs="Arial"/>
          <w:sz w:val="22"/>
          <w:szCs w:val="22"/>
        </w:rPr>
        <w:t xml:space="preserve">9.1. </w:t>
      </w:r>
      <w:r w:rsidRPr="00C41B7A">
        <w:rPr>
          <w:rFonts w:ascii="Arial" w:hAnsi="Arial" w:cs="Arial"/>
          <w:sz w:val="22"/>
          <w:szCs w:val="22"/>
        </w:rPr>
        <w:tab/>
        <w:t>Os envelopes n.º 01 (Habilitação) e n.º 02 (Proposta) deverão ser entregues no Setor de Licitações, situado no endereço indicado no subitem 1.1, até a data e horário designados nos subitens 1.2 e 1.3;</w:t>
      </w:r>
    </w:p>
    <w:p w:rsidR="00A20929" w:rsidRPr="00C41B7A" w:rsidRDefault="00A20929" w:rsidP="00A20929">
      <w:pPr>
        <w:pStyle w:val="Recuodecorpodetexto31"/>
        <w:tabs>
          <w:tab w:val="left" w:pos="1134"/>
        </w:tabs>
        <w:spacing w:before="120" w:line="360" w:lineRule="auto"/>
        <w:ind w:right="57" w:firstLine="0"/>
        <w:rPr>
          <w:rFonts w:ascii="Arial" w:hAnsi="Arial" w:cs="Arial"/>
          <w:sz w:val="22"/>
          <w:szCs w:val="22"/>
        </w:rPr>
      </w:pPr>
      <w:r w:rsidRPr="00C41B7A">
        <w:rPr>
          <w:rFonts w:ascii="Arial" w:hAnsi="Arial" w:cs="Arial"/>
          <w:sz w:val="22"/>
          <w:szCs w:val="22"/>
        </w:rPr>
        <w:t xml:space="preserve">9.2. </w:t>
      </w:r>
      <w:r w:rsidRPr="00C41B7A">
        <w:rPr>
          <w:rFonts w:ascii="Arial" w:hAnsi="Arial" w:cs="Arial"/>
          <w:sz w:val="22"/>
          <w:szCs w:val="22"/>
        </w:rPr>
        <w:tab/>
        <w:t>Abertos os trabalhos pela Comissão de Licitações, considerar-se-á encerrado o prazo de recebimento dos envelopes, não sendo tolerados atrasos, sendo que nenhum outro documento será recebido, nem serão permitidos quaisquer adendos, acréscimos ou modificações à documentação apresentada;</w:t>
      </w:r>
    </w:p>
    <w:p w:rsidR="00A20929" w:rsidRPr="00C41B7A" w:rsidRDefault="00A20929" w:rsidP="00A20929">
      <w:pPr>
        <w:pStyle w:val="Recuodecorpodetexto31"/>
        <w:tabs>
          <w:tab w:val="left" w:pos="1134"/>
        </w:tabs>
        <w:spacing w:before="120" w:line="360" w:lineRule="auto"/>
        <w:ind w:right="57" w:firstLine="0"/>
        <w:rPr>
          <w:rFonts w:ascii="Arial" w:hAnsi="Arial" w:cs="Arial"/>
          <w:sz w:val="22"/>
          <w:szCs w:val="22"/>
        </w:rPr>
      </w:pPr>
      <w:r w:rsidRPr="00C41B7A">
        <w:rPr>
          <w:rFonts w:ascii="Arial" w:hAnsi="Arial" w:cs="Arial"/>
          <w:sz w:val="22"/>
          <w:szCs w:val="22"/>
        </w:rPr>
        <w:t xml:space="preserve">9.3. </w:t>
      </w:r>
      <w:r w:rsidRPr="00C41B7A">
        <w:rPr>
          <w:rFonts w:ascii="Arial" w:hAnsi="Arial" w:cs="Arial"/>
          <w:sz w:val="22"/>
          <w:szCs w:val="22"/>
        </w:rPr>
        <w:tab/>
        <w:t xml:space="preserve">Abertos os envelopes nº 01 (DOCUMENTAÇÃO/HABILITAÇÃO), os documentos serão apresentados a todos os proponentes e rubricados folha a folha pelos </w:t>
      </w:r>
      <w:r w:rsidRPr="00C41B7A">
        <w:rPr>
          <w:rFonts w:ascii="Arial" w:hAnsi="Arial" w:cs="Arial"/>
          <w:sz w:val="22"/>
          <w:szCs w:val="22"/>
        </w:rPr>
        <w:lastRenderedPageBreak/>
        <w:t>seus representantes e membros da Comissão de Licitação, não implicando a rubrica em reconhecida validade de seu conteúdo, mas tão somente de sua existência;</w:t>
      </w:r>
    </w:p>
    <w:p w:rsidR="00A20929" w:rsidRPr="00C41B7A" w:rsidRDefault="00A20929" w:rsidP="00A20929">
      <w:pPr>
        <w:pStyle w:val="Recuodecorpodetexto31"/>
        <w:tabs>
          <w:tab w:val="left" w:pos="1134"/>
        </w:tabs>
        <w:spacing w:before="120" w:line="360" w:lineRule="auto"/>
        <w:ind w:right="57" w:firstLine="0"/>
        <w:rPr>
          <w:rFonts w:ascii="Arial" w:hAnsi="Arial" w:cs="Arial"/>
          <w:sz w:val="22"/>
          <w:szCs w:val="22"/>
        </w:rPr>
      </w:pPr>
      <w:r w:rsidRPr="00C41B7A">
        <w:rPr>
          <w:rFonts w:ascii="Arial" w:hAnsi="Arial" w:cs="Arial"/>
          <w:sz w:val="22"/>
          <w:szCs w:val="22"/>
        </w:rPr>
        <w:t xml:space="preserve">9.4. </w:t>
      </w:r>
      <w:r w:rsidRPr="00C41B7A">
        <w:rPr>
          <w:rFonts w:ascii="Arial" w:hAnsi="Arial" w:cs="Arial"/>
          <w:sz w:val="22"/>
          <w:szCs w:val="22"/>
        </w:rPr>
        <w:tab/>
        <w:t>A licitação transcorrerá em sessão pública, sendo que somente um representante legal ou agente credenciado de cada licitante terá direito a manifestação;</w:t>
      </w:r>
    </w:p>
    <w:p w:rsidR="00A20929" w:rsidRPr="00C41B7A" w:rsidRDefault="00A20929" w:rsidP="00A20929">
      <w:pPr>
        <w:pStyle w:val="Recuodecorpodetexto31"/>
        <w:tabs>
          <w:tab w:val="left" w:pos="1134"/>
        </w:tabs>
        <w:spacing w:before="120" w:line="360" w:lineRule="auto"/>
        <w:ind w:right="57" w:firstLine="0"/>
        <w:rPr>
          <w:rFonts w:ascii="Arial" w:hAnsi="Arial" w:cs="Arial"/>
          <w:sz w:val="22"/>
          <w:szCs w:val="22"/>
        </w:rPr>
      </w:pPr>
      <w:r w:rsidRPr="00C41B7A">
        <w:rPr>
          <w:rFonts w:ascii="Arial" w:hAnsi="Arial" w:cs="Arial"/>
          <w:sz w:val="22"/>
          <w:szCs w:val="22"/>
        </w:rPr>
        <w:t xml:space="preserve">9.5. </w:t>
      </w:r>
      <w:r w:rsidRPr="00C41B7A">
        <w:rPr>
          <w:rFonts w:ascii="Arial" w:hAnsi="Arial" w:cs="Arial"/>
          <w:sz w:val="22"/>
          <w:szCs w:val="22"/>
        </w:rPr>
        <w:tab/>
        <w:t>Para efeitos deste Edital, serão considerados inabilitados os licitantes que deixarem de apresentar integralmente a documentação solicitada no prazo estipulado ou apresentá-la com vícios ou defeitos substanciais que dificultem ou impossibilitem seu entendimento;</w:t>
      </w:r>
    </w:p>
    <w:p w:rsidR="00A20929" w:rsidRPr="00C41B7A" w:rsidRDefault="00A20929" w:rsidP="00A20929">
      <w:pPr>
        <w:pStyle w:val="Recuodecorpodetexto31"/>
        <w:tabs>
          <w:tab w:val="left" w:pos="1134"/>
        </w:tabs>
        <w:spacing w:before="120" w:line="360" w:lineRule="auto"/>
        <w:ind w:right="57" w:firstLine="0"/>
        <w:rPr>
          <w:rFonts w:ascii="Arial" w:hAnsi="Arial" w:cs="Arial"/>
          <w:sz w:val="22"/>
          <w:szCs w:val="22"/>
        </w:rPr>
      </w:pPr>
      <w:r w:rsidRPr="00C41B7A">
        <w:rPr>
          <w:rFonts w:ascii="Arial" w:hAnsi="Arial" w:cs="Arial"/>
          <w:sz w:val="22"/>
          <w:szCs w:val="22"/>
        </w:rPr>
        <w:t xml:space="preserve">9.6. </w:t>
      </w:r>
      <w:r w:rsidRPr="00C41B7A">
        <w:rPr>
          <w:rFonts w:ascii="Arial" w:hAnsi="Arial" w:cs="Arial"/>
          <w:sz w:val="22"/>
          <w:szCs w:val="22"/>
        </w:rPr>
        <w:tab/>
        <w:t>Publicado o resultado da fase de habilitação, se todos os concorrentes, habilitados ou não, renunciarem ao direito de interpor recurso, a Comissão de Licitações lavrará ata circunstanciada do evento e procederá de imediato à abertura dos envelopes nº 02 (PROPOSTA);</w:t>
      </w:r>
    </w:p>
    <w:p w:rsidR="00A20929" w:rsidRPr="00C41B7A" w:rsidRDefault="00A20929" w:rsidP="00A20929">
      <w:pPr>
        <w:pStyle w:val="Recuodecorpodetexto31"/>
        <w:tabs>
          <w:tab w:val="left" w:pos="1134"/>
        </w:tabs>
        <w:spacing w:before="120" w:line="360" w:lineRule="auto"/>
        <w:ind w:right="57" w:firstLine="0"/>
        <w:rPr>
          <w:rFonts w:ascii="Arial" w:hAnsi="Arial" w:cs="Arial"/>
          <w:sz w:val="22"/>
          <w:szCs w:val="22"/>
        </w:rPr>
      </w:pPr>
      <w:r w:rsidRPr="00C41B7A">
        <w:rPr>
          <w:rFonts w:ascii="Arial" w:hAnsi="Arial" w:cs="Arial"/>
          <w:sz w:val="22"/>
          <w:szCs w:val="22"/>
        </w:rPr>
        <w:t xml:space="preserve">9.7. </w:t>
      </w:r>
      <w:r w:rsidRPr="00C41B7A">
        <w:rPr>
          <w:rFonts w:ascii="Arial" w:hAnsi="Arial" w:cs="Arial"/>
          <w:sz w:val="22"/>
          <w:szCs w:val="22"/>
        </w:rPr>
        <w:tab/>
        <w:t>Os recursos deverão ser interpostos com observância do art. 109, inc. I, da Lei nº 8.666-1993, dirigidos à Autoridade Superior, por meio da Comissão de Licitações e entregues no Protocolo Geral desta Prefeitura.</w:t>
      </w:r>
    </w:p>
    <w:p w:rsidR="00A20929" w:rsidRPr="00C41B7A" w:rsidRDefault="00A20929" w:rsidP="00A20929">
      <w:pPr>
        <w:pStyle w:val="Recuodecorpodetexto31"/>
        <w:tabs>
          <w:tab w:val="left" w:pos="1134"/>
        </w:tabs>
        <w:spacing w:before="120" w:line="360" w:lineRule="auto"/>
        <w:ind w:right="57" w:firstLine="0"/>
        <w:rPr>
          <w:rFonts w:ascii="Arial" w:hAnsi="Arial" w:cs="Arial"/>
          <w:sz w:val="22"/>
          <w:szCs w:val="22"/>
        </w:rPr>
      </w:pPr>
      <w:r w:rsidRPr="00C41B7A">
        <w:rPr>
          <w:rFonts w:ascii="Arial" w:hAnsi="Arial" w:cs="Arial"/>
          <w:sz w:val="22"/>
          <w:szCs w:val="22"/>
        </w:rPr>
        <w:t xml:space="preserve">9.8. </w:t>
      </w:r>
      <w:r w:rsidRPr="00C41B7A">
        <w:rPr>
          <w:rFonts w:ascii="Arial" w:hAnsi="Arial" w:cs="Arial"/>
          <w:sz w:val="22"/>
          <w:szCs w:val="22"/>
        </w:rPr>
        <w:tab/>
        <w:t>Após a homologação da licitação, os proponentes inabilitados terão o seu envelope nº 02</w:t>
      </w:r>
      <w:r w:rsidRPr="00C41B7A">
        <w:rPr>
          <w:rFonts w:ascii="Arial" w:hAnsi="Arial" w:cs="Arial"/>
          <w:sz w:val="22"/>
          <w:szCs w:val="22"/>
          <w:vertAlign w:val="superscript"/>
        </w:rPr>
        <w:t xml:space="preserve"> </w:t>
      </w:r>
      <w:r w:rsidRPr="00C41B7A">
        <w:rPr>
          <w:rFonts w:ascii="Arial" w:hAnsi="Arial" w:cs="Arial"/>
          <w:sz w:val="22"/>
          <w:szCs w:val="22"/>
        </w:rPr>
        <w:t>à disposição, lacrado, no Setor de Licitações, para a retirada mediante protocolo;</w:t>
      </w:r>
    </w:p>
    <w:p w:rsidR="00A20929" w:rsidRPr="00C41B7A" w:rsidRDefault="00A20929" w:rsidP="00A20929">
      <w:pPr>
        <w:pStyle w:val="Recuodecorpodetexto31"/>
        <w:tabs>
          <w:tab w:val="left" w:pos="1134"/>
        </w:tabs>
        <w:spacing w:before="120" w:line="360" w:lineRule="auto"/>
        <w:ind w:right="57" w:firstLine="0"/>
        <w:rPr>
          <w:rFonts w:ascii="Arial" w:hAnsi="Arial" w:cs="Arial"/>
          <w:sz w:val="22"/>
          <w:szCs w:val="22"/>
        </w:rPr>
      </w:pPr>
      <w:r w:rsidRPr="00C41B7A">
        <w:rPr>
          <w:rFonts w:ascii="Arial" w:hAnsi="Arial" w:cs="Arial"/>
          <w:sz w:val="22"/>
          <w:szCs w:val="22"/>
        </w:rPr>
        <w:t xml:space="preserve">9.9. </w:t>
      </w:r>
      <w:r w:rsidRPr="00C41B7A">
        <w:rPr>
          <w:rFonts w:ascii="Arial" w:hAnsi="Arial" w:cs="Arial"/>
          <w:sz w:val="22"/>
          <w:szCs w:val="22"/>
        </w:rPr>
        <w:tab/>
        <w:t>Não ocorrendo o previsto no subitem 9.6, no local, dia e hora previamente designados pela Comissão de Licitações, e comunicados aos licitantes, serão abertos os envelopes nº 02 (PROPOSTA);</w:t>
      </w:r>
    </w:p>
    <w:p w:rsidR="00A20929" w:rsidRPr="00C41B7A" w:rsidRDefault="00A20929" w:rsidP="00A20929">
      <w:pPr>
        <w:pStyle w:val="Recuodecorpodetexto31"/>
        <w:tabs>
          <w:tab w:val="left" w:pos="1134"/>
        </w:tabs>
        <w:spacing w:before="120" w:line="360" w:lineRule="auto"/>
        <w:ind w:right="57" w:firstLine="0"/>
        <w:rPr>
          <w:rFonts w:ascii="Arial" w:hAnsi="Arial" w:cs="Arial"/>
          <w:sz w:val="22"/>
          <w:szCs w:val="22"/>
        </w:rPr>
      </w:pPr>
      <w:r w:rsidRPr="00C41B7A">
        <w:rPr>
          <w:rFonts w:ascii="Arial" w:hAnsi="Arial" w:cs="Arial"/>
          <w:sz w:val="22"/>
          <w:szCs w:val="22"/>
        </w:rPr>
        <w:t xml:space="preserve">9.10. </w:t>
      </w:r>
      <w:r w:rsidRPr="00C41B7A">
        <w:rPr>
          <w:rFonts w:ascii="Arial" w:hAnsi="Arial" w:cs="Arial"/>
          <w:sz w:val="22"/>
          <w:szCs w:val="22"/>
        </w:rPr>
        <w:tab/>
        <w:t>O valor deverá ser líquido, sendo vedada, sob qualquer título, a retenção de parcela ou valor pela proponente.</w:t>
      </w:r>
    </w:p>
    <w:p w:rsidR="00A20929" w:rsidRPr="00C41B7A" w:rsidRDefault="00A20929" w:rsidP="00A20929">
      <w:pPr>
        <w:pStyle w:val="Recuodecorpodetexto31"/>
        <w:tabs>
          <w:tab w:val="left" w:pos="1134"/>
        </w:tabs>
        <w:spacing w:before="120" w:line="360" w:lineRule="auto"/>
        <w:ind w:right="57" w:firstLine="0"/>
        <w:rPr>
          <w:rFonts w:ascii="Arial" w:hAnsi="Arial" w:cs="Arial"/>
          <w:sz w:val="22"/>
          <w:szCs w:val="22"/>
        </w:rPr>
      </w:pPr>
      <w:r w:rsidRPr="00C41B7A">
        <w:rPr>
          <w:rFonts w:ascii="Arial" w:hAnsi="Arial" w:cs="Arial"/>
          <w:sz w:val="22"/>
          <w:szCs w:val="22"/>
        </w:rPr>
        <w:t xml:space="preserve">9.11. </w:t>
      </w:r>
      <w:r w:rsidRPr="00C41B7A">
        <w:rPr>
          <w:rFonts w:ascii="Arial" w:hAnsi="Arial" w:cs="Arial"/>
          <w:sz w:val="22"/>
          <w:szCs w:val="22"/>
        </w:rPr>
        <w:tab/>
        <w:t>Será desclassificada a proposta condicional ou alternativa.</w:t>
      </w:r>
    </w:p>
    <w:p w:rsidR="00A20929" w:rsidRPr="00C41B7A" w:rsidRDefault="00A20929" w:rsidP="00A20929">
      <w:pPr>
        <w:pStyle w:val="Recuodecorpodetexto31"/>
        <w:tabs>
          <w:tab w:val="left" w:pos="1134"/>
        </w:tabs>
        <w:spacing w:before="120" w:line="360" w:lineRule="auto"/>
        <w:ind w:right="57" w:firstLine="0"/>
        <w:rPr>
          <w:rFonts w:ascii="Arial" w:hAnsi="Arial" w:cs="Arial"/>
          <w:sz w:val="22"/>
          <w:szCs w:val="22"/>
        </w:rPr>
      </w:pPr>
      <w:r w:rsidRPr="00C41B7A">
        <w:rPr>
          <w:rFonts w:ascii="Arial" w:hAnsi="Arial" w:cs="Arial"/>
          <w:sz w:val="22"/>
          <w:szCs w:val="22"/>
        </w:rPr>
        <w:t xml:space="preserve">9.12. </w:t>
      </w:r>
      <w:r w:rsidRPr="00C41B7A">
        <w:rPr>
          <w:rFonts w:ascii="Arial" w:hAnsi="Arial" w:cs="Arial"/>
          <w:sz w:val="22"/>
          <w:szCs w:val="22"/>
        </w:rPr>
        <w:tab/>
        <w:t xml:space="preserve">O critério de julgamento será o </w:t>
      </w:r>
      <w:r w:rsidRPr="00C41B7A">
        <w:rPr>
          <w:rFonts w:ascii="Arial" w:hAnsi="Arial" w:cs="Arial"/>
          <w:b/>
          <w:sz w:val="22"/>
          <w:szCs w:val="22"/>
        </w:rPr>
        <w:t>maior valor ofertado</w:t>
      </w:r>
      <w:r w:rsidRPr="00C41B7A">
        <w:rPr>
          <w:rFonts w:ascii="Arial" w:hAnsi="Arial" w:cs="Arial"/>
          <w:sz w:val="22"/>
          <w:szCs w:val="22"/>
        </w:rPr>
        <w:t>, dando-se a classificação pela ordem decrescente das propostas apresentadas.</w:t>
      </w:r>
    </w:p>
    <w:p w:rsidR="00A20929" w:rsidRPr="00C41B7A" w:rsidRDefault="00A20929" w:rsidP="00A20929">
      <w:pPr>
        <w:pStyle w:val="Recuodecorpodetexto31"/>
        <w:tabs>
          <w:tab w:val="left" w:pos="0"/>
          <w:tab w:val="left" w:pos="1418"/>
        </w:tabs>
        <w:spacing w:before="120" w:line="360" w:lineRule="auto"/>
        <w:ind w:right="57" w:firstLine="0"/>
        <w:rPr>
          <w:rFonts w:ascii="Arial" w:hAnsi="Arial" w:cs="Arial"/>
          <w:sz w:val="22"/>
          <w:szCs w:val="22"/>
        </w:rPr>
      </w:pPr>
      <w:r w:rsidRPr="00C41B7A">
        <w:rPr>
          <w:rFonts w:ascii="Arial" w:hAnsi="Arial" w:cs="Arial"/>
          <w:b/>
          <w:sz w:val="22"/>
          <w:szCs w:val="22"/>
        </w:rPr>
        <w:t>Observação</w:t>
      </w:r>
      <w:r w:rsidRPr="00C41B7A">
        <w:rPr>
          <w:rFonts w:ascii="Arial" w:hAnsi="Arial" w:cs="Arial"/>
          <w:sz w:val="22"/>
          <w:szCs w:val="22"/>
        </w:rPr>
        <w:t>: Quaisquer inserções na proposta que visem modificar, extinguir ou criar direitos, sem previsão no edital, serão tidas como inexistentes, aproveitando-se a proposta no que não for conflitante com o instrumento convocatório</w:t>
      </w:r>
    </w:p>
    <w:p w:rsidR="00A20929" w:rsidRPr="00C41B7A" w:rsidRDefault="00A20929" w:rsidP="00A20929">
      <w:pPr>
        <w:spacing w:before="120" w:line="200" w:lineRule="atLeast"/>
        <w:jc w:val="both"/>
        <w:rPr>
          <w:rFonts w:ascii="Arial" w:hAnsi="Arial" w:cs="Arial"/>
          <w:b/>
        </w:rPr>
      </w:pPr>
    </w:p>
    <w:p w:rsidR="00A20929" w:rsidRPr="00C41B7A" w:rsidRDefault="00A20929" w:rsidP="00A20929">
      <w:pPr>
        <w:spacing w:before="120" w:line="200" w:lineRule="atLeast"/>
        <w:jc w:val="both"/>
        <w:rPr>
          <w:rFonts w:ascii="Arial" w:hAnsi="Arial" w:cs="Arial"/>
          <w:b/>
        </w:rPr>
      </w:pPr>
      <w:r w:rsidRPr="00C41B7A">
        <w:rPr>
          <w:rFonts w:ascii="Arial" w:hAnsi="Arial" w:cs="Arial"/>
          <w:b/>
        </w:rPr>
        <w:lastRenderedPageBreak/>
        <w:t>10. CRITÉRIO DE DESEMPATE:</w:t>
      </w:r>
    </w:p>
    <w:p w:rsidR="00A20929" w:rsidRPr="00C41B7A" w:rsidRDefault="00A20929" w:rsidP="00A20929">
      <w:pPr>
        <w:pStyle w:val="Recuodecorpodetexto31"/>
        <w:tabs>
          <w:tab w:val="left" w:pos="1134"/>
        </w:tabs>
        <w:spacing w:before="120" w:line="360" w:lineRule="auto"/>
        <w:ind w:right="57" w:firstLine="0"/>
        <w:rPr>
          <w:rFonts w:ascii="Arial" w:hAnsi="Arial" w:cs="Arial"/>
          <w:sz w:val="22"/>
          <w:szCs w:val="22"/>
        </w:rPr>
      </w:pPr>
      <w:r w:rsidRPr="00C41B7A">
        <w:rPr>
          <w:rFonts w:ascii="Arial" w:hAnsi="Arial" w:cs="Arial"/>
          <w:sz w:val="22"/>
          <w:szCs w:val="22"/>
        </w:rPr>
        <w:tab/>
        <w:t>Em caso de empate entre duas ou mais propostas, a classificação se fará por sorteio público.</w:t>
      </w:r>
    </w:p>
    <w:p w:rsidR="00A20929" w:rsidRPr="00C41B7A" w:rsidRDefault="00A20929" w:rsidP="00A20929">
      <w:pPr>
        <w:pStyle w:val="Corpodetexto"/>
        <w:tabs>
          <w:tab w:val="left" w:pos="851"/>
        </w:tabs>
        <w:spacing w:before="6" w:line="200" w:lineRule="atLeast"/>
        <w:ind w:right="57"/>
        <w:rPr>
          <w:rFonts w:ascii="Arial" w:hAnsi="Arial" w:cs="Arial"/>
          <w:b/>
          <w:sz w:val="22"/>
          <w:szCs w:val="22"/>
        </w:rPr>
      </w:pPr>
    </w:p>
    <w:p w:rsidR="00A20929" w:rsidRPr="00C41B7A" w:rsidRDefault="00A20929" w:rsidP="00A20929">
      <w:pPr>
        <w:pStyle w:val="Corpodetexto"/>
        <w:tabs>
          <w:tab w:val="left" w:pos="851"/>
        </w:tabs>
        <w:spacing w:before="6" w:line="200" w:lineRule="atLeast"/>
        <w:ind w:right="57"/>
        <w:rPr>
          <w:rFonts w:ascii="Arial" w:hAnsi="Arial" w:cs="Arial"/>
          <w:b/>
          <w:sz w:val="22"/>
          <w:szCs w:val="22"/>
        </w:rPr>
      </w:pPr>
    </w:p>
    <w:p w:rsidR="00A20929" w:rsidRPr="00C41B7A" w:rsidRDefault="00A20929" w:rsidP="00A20929">
      <w:pPr>
        <w:spacing w:before="6" w:line="200" w:lineRule="atLeast"/>
        <w:ind w:right="57"/>
        <w:jc w:val="both"/>
        <w:rPr>
          <w:rFonts w:ascii="Arial" w:hAnsi="Arial" w:cs="Arial"/>
          <w:b/>
        </w:rPr>
      </w:pPr>
      <w:r w:rsidRPr="00C41B7A">
        <w:rPr>
          <w:rFonts w:ascii="Arial" w:hAnsi="Arial" w:cs="Arial"/>
          <w:b/>
        </w:rPr>
        <w:t>11. PRAZOS:</w:t>
      </w:r>
    </w:p>
    <w:p w:rsidR="00A20929" w:rsidRPr="00C41B7A" w:rsidRDefault="00A20929" w:rsidP="00A20929">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Arial" w:hAnsi="Arial" w:cs="Arial"/>
        </w:rPr>
      </w:pPr>
      <w:r w:rsidRPr="00C41B7A">
        <w:rPr>
          <w:rFonts w:ascii="Arial" w:hAnsi="Arial" w:cs="Arial"/>
        </w:rPr>
        <w:t>11.1.</w:t>
      </w:r>
      <w:r w:rsidRPr="00C41B7A">
        <w:rPr>
          <w:rFonts w:ascii="Arial" w:hAnsi="Arial" w:cs="Arial"/>
        </w:rPr>
        <w:tab/>
        <w:t>Esgotados todos os prazos recursais, a Administração, no prazo de até 10 (dez) dias, convocará o vencedor para assinar o contrato, sob pena de decair do direito à contratação, sem prejuízo das sanções previstas no art. 81 da Lei n.º 8.666/93.</w:t>
      </w:r>
    </w:p>
    <w:p w:rsidR="00A20929" w:rsidRPr="00C41B7A" w:rsidRDefault="00A20929" w:rsidP="00A20929">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Arial" w:hAnsi="Arial" w:cs="Arial"/>
        </w:rPr>
      </w:pPr>
      <w:r w:rsidRPr="00C41B7A">
        <w:rPr>
          <w:rFonts w:ascii="Arial" w:hAnsi="Arial" w:cs="Arial"/>
        </w:rPr>
        <w:t>11.1.2.</w:t>
      </w:r>
      <w:r w:rsidRPr="00C41B7A">
        <w:rPr>
          <w:rFonts w:ascii="Arial" w:hAnsi="Arial" w:cs="Arial"/>
        </w:rPr>
        <w:tab/>
        <w:t>O prazo de que trata o item anterior poderá ser prorrogado uma vez, pelo mesmo período, desde que seja feito de forma motivada e durante o transcurso do respectivo prazo.</w:t>
      </w:r>
    </w:p>
    <w:p w:rsidR="00A20929" w:rsidRPr="00C41B7A" w:rsidRDefault="00A20929" w:rsidP="00A20929">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Arial" w:hAnsi="Arial" w:cs="Arial"/>
          <w:color w:val="FF0000"/>
        </w:rPr>
      </w:pPr>
      <w:r w:rsidRPr="00C41B7A">
        <w:rPr>
          <w:rFonts w:ascii="Arial" w:hAnsi="Arial" w:cs="Arial"/>
        </w:rPr>
        <w:t>11.2.</w:t>
      </w:r>
      <w:r w:rsidRPr="00C41B7A">
        <w:rPr>
          <w:rFonts w:ascii="Arial" w:hAnsi="Arial" w:cs="Arial"/>
        </w:rPr>
        <w:tab/>
        <w:t>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sem prejuízo das penalidades legalmente admitidas em lei.</w:t>
      </w:r>
    </w:p>
    <w:p w:rsidR="00A20929" w:rsidRPr="00C41B7A" w:rsidRDefault="00A20929" w:rsidP="00A20929">
      <w:pPr>
        <w:pStyle w:val="Corpodetexto"/>
        <w:tabs>
          <w:tab w:val="left" w:pos="1134"/>
        </w:tabs>
        <w:autoSpaceDE/>
        <w:spacing w:before="120" w:line="360" w:lineRule="auto"/>
        <w:ind w:right="57"/>
        <w:rPr>
          <w:rFonts w:ascii="Arial" w:hAnsi="Arial" w:cs="Arial"/>
          <w:sz w:val="22"/>
          <w:szCs w:val="22"/>
        </w:rPr>
      </w:pPr>
      <w:r w:rsidRPr="00C41B7A">
        <w:rPr>
          <w:rFonts w:ascii="Arial" w:hAnsi="Arial" w:cs="Arial"/>
          <w:sz w:val="22"/>
          <w:szCs w:val="22"/>
        </w:rPr>
        <w:t xml:space="preserve">11.3. </w:t>
      </w:r>
      <w:r w:rsidRPr="00C41B7A">
        <w:rPr>
          <w:rFonts w:ascii="Arial" w:hAnsi="Arial" w:cs="Arial"/>
          <w:sz w:val="22"/>
          <w:szCs w:val="22"/>
        </w:rPr>
        <w:tab/>
        <w:t>O prazo de vigência do contrato é de 60 meses, contados a partir da assinatura pelo vencedor, sendo vedada a prorrogação do contrato.</w:t>
      </w:r>
    </w:p>
    <w:p w:rsidR="00A20929" w:rsidRPr="00C41B7A" w:rsidRDefault="00A20929" w:rsidP="00A20929">
      <w:pPr>
        <w:pStyle w:val="Corpodetexto"/>
        <w:autoSpaceDE/>
        <w:spacing w:line="200" w:lineRule="atLeast"/>
        <w:ind w:right="57"/>
        <w:rPr>
          <w:rFonts w:ascii="Arial" w:hAnsi="Arial" w:cs="Arial"/>
          <w:sz w:val="22"/>
          <w:szCs w:val="22"/>
        </w:rPr>
      </w:pPr>
    </w:p>
    <w:p w:rsidR="00A20929" w:rsidRPr="00C41B7A" w:rsidRDefault="00A20929" w:rsidP="00A20929">
      <w:pPr>
        <w:pStyle w:val="Corpodetexto"/>
        <w:autoSpaceDE/>
        <w:spacing w:line="200" w:lineRule="atLeast"/>
        <w:ind w:right="57"/>
        <w:rPr>
          <w:rFonts w:ascii="Arial" w:hAnsi="Arial" w:cs="Arial"/>
          <w:b/>
          <w:sz w:val="22"/>
          <w:szCs w:val="22"/>
        </w:rPr>
      </w:pPr>
      <w:r w:rsidRPr="00C41B7A">
        <w:rPr>
          <w:rFonts w:ascii="Arial" w:hAnsi="Arial" w:cs="Arial"/>
          <w:b/>
          <w:sz w:val="22"/>
          <w:szCs w:val="22"/>
        </w:rPr>
        <w:t>12. REPASSE:</w:t>
      </w:r>
    </w:p>
    <w:p w:rsidR="00A20929" w:rsidRPr="00C41B7A" w:rsidRDefault="00A20929" w:rsidP="00A20929">
      <w:pPr>
        <w:pStyle w:val="Corpodetexto"/>
        <w:tabs>
          <w:tab w:val="left" w:pos="1134"/>
        </w:tabs>
        <w:autoSpaceDE/>
        <w:spacing w:before="120" w:line="360" w:lineRule="auto"/>
        <w:ind w:right="57"/>
        <w:rPr>
          <w:rFonts w:ascii="Arial" w:hAnsi="Arial" w:cs="Arial"/>
          <w:sz w:val="22"/>
          <w:szCs w:val="22"/>
        </w:rPr>
      </w:pPr>
      <w:r w:rsidRPr="00C41B7A">
        <w:rPr>
          <w:rFonts w:ascii="Arial" w:hAnsi="Arial" w:cs="Arial"/>
          <w:sz w:val="22"/>
          <w:szCs w:val="22"/>
        </w:rPr>
        <w:t xml:space="preserve">                   A adjudicatária deverá depositar em conta bancária a ser indicada pela Secretaria Municipal de Finanças, no prazo de 15 (quinze) dias úteis, contados da assinatura do contrato, o valor da proposta financeira apresentada.</w:t>
      </w:r>
    </w:p>
    <w:p w:rsidR="00A20929" w:rsidRPr="00C41B7A" w:rsidRDefault="00A20929" w:rsidP="00A20929">
      <w:pPr>
        <w:pStyle w:val="Recuodecorpodetexto31"/>
        <w:spacing w:before="120" w:line="200" w:lineRule="atLeast"/>
        <w:ind w:right="57" w:firstLine="0"/>
        <w:rPr>
          <w:rFonts w:ascii="Arial" w:hAnsi="Arial" w:cs="Arial"/>
          <w:b/>
          <w:sz w:val="22"/>
          <w:szCs w:val="22"/>
        </w:rPr>
      </w:pPr>
      <w:r w:rsidRPr="00C41B7A">
        <w:rPr>
          <w:rFonts w:ascii="Arial" w:hAnsi="Arial" w:cs="Arial"/>
          <w:b/>
          <w:sz w:val="22"/>
          <w:szCs w:val="22"/>
        </w:rPr>
        <w:t>13. ENCARGOS:</w:t>
      </w:r>
    </w:p>
    <w:p w:rsidR="00A20929" w:rsidRPr="00C41B7A" w:rsidRDefault="00A20929" w:rsidP="00A20929">
      <w:pPr>
        <w:pStyle w:val="Recuodecorpodetexto31"/>
        <w:tabs>
          <w:tab w:val="left" w:pos="1134"/>
        </w:tabs>
        <w:spacing w:before="120" w:line="360" w:lineRule="auto"/>
        <w:ind w:right="57" w:firstLine="0"/>
        <w:rPr>
          <w:rFonts w:ascii="Arial" w:hAnsi="Arial" w:cs="Arial"/>
          <w:sz w:val="22"/>
          <w:szCs w:val="22"/>
        </w:rPr>
      </w:pPr>
      <w:r w:rsidRPr="00C41B7A">
        <w:rPr>
          <w:rFonts w:ascii="Arial" w:hAnsi="Arial" w:cs="Arial"/>
          <w:sz w:val="22"/>
          <w:szCs w:val="22"/>
        </w:rPr>
        <w:t xml:space="preserve">                 Os encargos trabalhistas, previdenciários, fiscais e comerciais, bem como qualquer outro decorrente de multas, responsabilidade civil e similares, com referência ao objeto do presente contrato, serão arcados pela contratada.</w:t>
      </w:r>
    </w:p>
    <w:p w:rsidR="00A20929" w:rsidRPr="00C41B7A" w:rsidRDefault="00A20929" w:rsidP="00A20929">
      <w:pPr>
        <w:pStyle w:val="Recuodecorpodetexto31"/>
        <w:tabs>
          <w:tab w:val="left" w:pos="426"/>
          <w:tab w:val="left" w:pos="720"/>
        </w:tabs>
        <w:spacing w:before="120" w:line="360" w:lineRule="auto"/>
        <w:ind w:right="57" w:firstLine="0"/>
        <w:rPr>
          <w:rFonts w:ascii="Arial" w:hAnsi="Arial" w:cs="Arial"/>
          <w:b/>
          <w:sz w:val="22"/>
          <w:szCs w:val="22"/>
        </w:rPr>
      </w:pPr>
      <w:r w:rsidRPr="00C41B7A">
        <w:rPr>
          <w:rFonts w:ascii="Arial" w:hAnsi="Arial" w:cs="Arial"/>
          <w:b/>
          <w:sz w:val="22"/>
          <w:szCs w:val="22"/>
        </w:rPr>
        <w:t>14. FISCALIZAÇÃO:</w:t>
      </w:r>
    </w:p>
    <w:p w:rsidR="00A20929" w:rsidRPr="00C41B7A" w:rsidRDefault="00A20929" w:rsidP="00A20929">
      <w:pPr>
        <w:pStyle w:val="Recuodecorpodetexto31"/>
        <w:tabs>
          <w:tab w:val="left" w:pos="1134"/>
        </w:tabs>
        <w:spacing w:before="120" w:line="360" w:lineRule="auto"/>
        <w:ind w:right="57" w:firstLine="0"/>
        <w:rPr>
          <w:rFonts w:ascii="Arial" w:hAnsi="Arial" w:cs="Arial"/>
          <w:sz w:val="22"/>
          <w:szCs w:val="22"/>
        </w:rPr>
      </w:pPr>
      <w:r w:rsidRPr="00C41B7A">
        <w:rPr>
          <w:rFonts w:ascii="Arial" w:hAnsi="Arial" w:cs="Arial"/>
          <w:sz w:val="22"/>
          <w:szCs w:val="22"/>
        </w:rPr>
        <w:t xml:space="preserve">14.1.  A fiscalização do serviço e do cumprimento das obrigações contratuais será exercida pelo contratante, por meio de dois servidores, lotados na Secretaria Municipal de Finanças e Secretaria Municipal de Administração, respectivamente, órgãos dotados dos mais amplos poderes para assegurar que o serviço esteja de acordo com o estipulado pelo </w:t>
      </w:r>
      <w:r w:rsidRPr="00C41B7A">
        <w:rPr>
          <w:rFonts w:ascii="Arial" w:hAnsi="Arial" w:cs="Arial"/>
          <w:sz w:val="22"/>
          <w:szCs w:val="22"/>
        </w:rPr>
        <w:lastRenderedPageBreak/>
        <w:t>presente Edital e disposições contratuais. Caberá ao Executivo Municipal indicar e nomear os servidores que farão a fiscalização do serviço e do cumprimento das obrigações contratuais.</w:t>
      </w:r>
    </w:p>
    <w:p w:rsidR="00A20929" w:rsidRPr="00C41B7A" w:rsidRDefault="00A20929" w:rsidP="00A20929">
      <w:pPr>
        <w:pStyle w:val="Recuodecorpodetexto31"/>
        <w:tabs>
          <w:tab w:val="left" w:pos="1134"/>
        </w:tabs>
        <w:spacing w:before="120" w:line="360" w:lineRule="auto"/>
        <w:ind w:right="57" w:firstLine="0"/>
        <w:rPr>
          <w:rFonts w:ascii="Arial" w:hAnsi="Arial" w:cs="Arial"/>
          <w:sz w:val="22"/>
          <w:szCs w:val="22"/>
        </w:rPr>
      </w:pPr>
      <w:r w:rsidRPr="00C41B7A">
        <w:rPr>
          <w:rFonts w:ascii="Arial" w:hAnsi="Arial" w:cs="Arial"/>
          <w:sz w:val="22"/>
          <w:szCs w:val="22"/>
        </w:rPr>
        <w:t xml:space="preserve">14.2. </w:t>
      </w:r>
      <w:r w:rsidRPr="00C41B7A">
        <w:rPr>
          <w:rFonts w:ascii="Arial" w:hAnsi="Arial" w:cs="Arial"/>
          <w:sz w:val="22"/>
          <w:szCs w:val="22"/>
        </w:rPr>
        <w:tab/>
        <w:t xml:space="preserve"> À fiscalização cabe:</w:t>
      </w:r>
    </w:p>
    <w:p w:rsidR="00A20929" w:rsidRPr="00C41B7A" w:rsidRDefault="00A20929" w:rsidP="00A20929">
      <w:pPr>
        <w:pStyle w:val="Recuodecorpodetexto31"/>
        <w:tabs>
          <w:tab w:val="left" w:pos="1134"/>
        </w:tabs>
        <w:spacing w:before="120" w:line="360" w:lineRule="auto"/>
        <w:ind w:right="57" w:firstLine="0"/>
        <w:rPr>
          <w:rFonts w:ascii="Arial" w:hAnsi="Arial" w:cs="Arial"/>
          <w:sz w:val="22"/>
          <w:szCs w:val="22"/>
        </w:rPr>
      </w:pPr>
      <w:r w:rsidRPr="00C41B7A">
        <w:rPr>
          <w:rFonts w:ascii="Arial" w:hAnsi="Arial" w:cs="Arial"/>
          <w:sz w:val="22"/>
          <w:szCs w:val="22"/>
        </w:rPr>
        <w:t xml:space="preserve">                 a) registrar eventuais atos ou fatos que importem em descumprimento de cláusulas contratuais e condições previstas nestes Edital;</w:t>
      </w:r>
    </w:p>
    <w:p w:rsidR="00A20929" w:rsidRPr="00C41B7A" w:rsidRDefault="00A20929" w:rsidP="00A20929">
      <w:pPr>
        <w:pStyle w:val="Recuodecorpodetexto31"/>
        <w:tabs>
          <w:tab w:val="left" w:pos="1134"/>
        </w:tabs>
        <w:spacing w:before="120" w:line="360" w:lineRule="auto"/>
        <w:ind w:right="57" w:firstLine="0"/>
        <w:rPr>
          <w:rFonts w:ascii="Arial" w:hAnsi="Arial" w:cs="Arial"/>
          <w:sz w:val="22"/>
          <w:szCs w:val="22"/>
        </w:rPr>
      </w:pPr>
      <w:r w:rsidRPr="00C41B7A">
        <w:rPr>
          <w:rFonts w:ascii="Arial" w:hAnsi="Arial" w:cs="Arial"/>
          <w:sz w:val="22"/>
          <w:szCs w:val="22"/>
        </w:rPr>
        <w:t xml:space="preserve">                 b) julgar a qualidade dos serviços e propor a aplicação de penalidades em conformidade com o prescrito na Lei nº 8.666/93 e com o item 18, deste edital;</w:t>
      </w:r>
    </w:p>
    <w:p w:rsidR="00A20929" w:rsidRPr="00C41B7A" w:rsidRDefault="00A20929" w:rsidP="00A20929">
      <w:pPr>
        <w:tabs>
          <w:tab w:val="left" w:pos="1134"/>
        </w:tabs>
        <w:spacing w:before="120" w:line="360" w:lineRule="auto"/>
        <w:ind w:right="57"/>
        <w:jc w:val="both"/>
        <w:rPr>
          <w:rFonts w:ascii="Arial" w:hAnsi="Arial" w:cs="Arial"/>
        </w:rPr>
      </w:pPr>
      <w:r w:rsidRPr="00C41B7A">
        <w:rPr>
          <w:rFonts w:ascii="Arial" w:hAnsi="Arial" w:cs="Arial"/>
        </w:rPr>
        <w:t>14.3.</w:t>
      </w:r>
      <w:r w:rsidRPr="00C41B7A">
        <w:rPr>
          <w:rFonts w:ascii="Arial" w:hAnsi="Arial" w:cs="Arial"/>
          <w:b/>
        </w:rPr>
        <w:t xml:space="preserve"> </w:t>
      </w:r>
      <w:r w:rsidRPr="00C41B7A">
        <w:rPr>
          <w:rFonts w:ascii="Arial" w:hAnsi="Arial" w:cs="Arial"/>
          <w:b/>
        </w:rPr>
        <w:tab/>
      </w:r>
      <w:r w:rsidRPr="00C41B7A">
        <w:rPr>
          <w:rFonts w:ascii="Arial" w:hAnsi="Arial" w:cs="Arial"/>
        </w:rPr>
        <w:t xml:space="preserve">A fiscalização exercida pelo Contratante, nos termos dos subitens 14.1 e 14.2, não isenta a cessionária das responsabilidades previstas no Edital e no contrato. </w:t>
      </w:r>
    </w:p>
    <w:p w:rsidR="00A20929" w:rsidRPr="00C41B7A" w:rsidRDefault="00A20929" w:rsidP="00A20929">
      <w:pPr>
        <w:pStyle w:val="Corpodetexto"/>
        <w:tabs>
          <w:tab w:val="left" w:pos="1134"/>
        </w:tabs>
        <w:autoSpaceDE/>
        <w:spacing w:before="120" w:line="360" w:lineRule="auto"/>
        <w:ind w:right="57"/>
        <w:rPr>
          <w:rFonts w:ascii="Arial" w:hAnsi="Arial" w:cs="Arial"/>
          <w:sz w:val="22"/>
          <w:szCs w:val="22"/>
        </w:rPr>
      </w:pPr>
      <w:r w:rsidRPr="00C41B7A">
        <w:rPr>
          <w:rFonts w:ascii="Arial" w:hAnsi="Arial" w:cs="Arial"/>
          <w:sz w:val="22"/>
          <w:szCs w:val="22"/>
        </w:rPr>
        <w:t xml:space="preserve">14.4. </w:t>
      </w:r>
      <w:r w:rsidRPr="00C41B7A">
        <w:rPr>
          <w:rFonts w:ascii="Arial" w:hAnsi="Arial" w:cs="Arial"/>
          <w:sz w:val="22"/>
          <w:szCs w:val="22"/>
        </w:rPr>
        <w:tab/>
        <w:t>Caso os serviços não atendam às exigências constantes do Edital e seus anexos, a fiscalização poderá solicitar ao setor competente o início de processo administrativo, para apuração da infração e aplicação da penalidade cabível.</w:t>
      </w:r>
    </w:p>
    <w:p w:rsidR="00A20929" w:rsidRPr="00C41B7A" w:rsidRDefault="00A20929" w:rsidP="00A20929">
      <w:pPr>
        <w:pStyle w:val="Recuodecorpodetexto31"/>
        <w:tabs>
          <w:tab w:val="left" w:pos="720"/>
        </w:tabs>
        <w:ind w:right="57" w:firstLine="0"/>
        <w:rPr>
          <w:rFonts w:ascii="Arial" w:hAnsi="Arial" w:cs="Arial"/>
          <w:sz w:val="22"/>
          <w:szCs w:val="22"/>
        </w:rPr>
      </w:pPr>
    </w:p>
    <w:p w:rsidR="00A20929" w:rsidRPr="00C41B7A" w:rsidRDefault="00A20929" w:rsidP="00A20929">
      <w:pPr>
        <w:pStyle w:val="Recuodecorpodetexto31"/>
        <w:ind w:right="57" w:firstLine="0"/>
        <w:rPr>
          <w:rFonts w:ascii="Arial" w:hAnsi="Arial" w:cs="Arial"/>
          <w:b/>
          <w:sz w:val="22"/>
          <w:szCs w:val="22"/>
        </w:rPr>
      </w:pPr>
      <w:r w:rsidRPr="00C41B7A">
        <w:rPr>
          <w:rFonts w:ascii="Arial" w:hAnsi="Arial" w:cs="Arial"/>
          <w:b/>
          <w:sz w:val="22"/>
          <w:szCs w:val="22"/>
        </w:rPr>
        <w:t>15. OBRIGAÇÕES DA CESSIONÁRIA:</w:t>
      </w:r>
    </w:p>
    <w:p w:rsidR="00A20929" w:rsidRPr="00C41B7A" w:rsidRDefault="00A20929" w:rsidP="00A20929">
      <w:pPr>
        <w:pStyle w:val="Recuodecorpodetexto31"/>
        <w:ind w:right="57" w:firstLine="0"/>
        <w:rPr>
          <w:rFonts w:ascii="Arial" w:hAnsi="Arial" w:cs="Arial"/>
          <w:b/>
          <w:sz w:val="22"/>
          <w:szCs w:val="22"/>
        </w:rPr>
      </w:pPr>
    </w:p>
    <w:p w:rsidR="00A20929" w:rsidRPr="00C41B7A" w:rsidRDefault="00A20929" w:rsidP="00A20929">
      <w:pPr>
        <w:pStyle w:val="Corpodetexto31"/>
        <w:ind w:right="57"/>
        <w:rPr>
          <w:sz w:val="22"/>
          <w:szCs w:val="22"/>
        </w:rPr>
      </w:pPr>
      <w:r w:rsidRPr="00C41B7A">
        <w:rPr>
          <w:sz w:val="22"/>
          <w:szCs w:val="22"/>
        </w:rPr>
        <w:t>15.1. São obrigações da cessionária:</w:t>
      </w:r>
    </w:p>
    <w:p w:rsidR="00A20929" w:rsidRPr="00C41B7A" w:rsidRDefault="00A20929" w:rsidP="00A20929">
      <w:pPr>
        <w:pStyle w:val="Corpodetexto"/>
        <w:tabs>
          <w:tab w:val="left" w:pos="1134"/>
        </w:tabs>
        <w:autoSpaceDE/>
        <w:spacing w:before="120" w:line="360" w:lineRule="auto"/>
        <w:ind w:right="57"/>
        <w:rPr>
          <w:rFonts w:ascii="Arial" w:hAnsi="Arial" w:cs="Arial"/>
          <w:sz w:val="22"/>
          <w:szCs w:val="22"/>
        </w:rPr>
      </w:pPr>
      <w:r w:rsidRPr="00C41B7A">
        <w:rPr>
          <w:rFonts w:ascii="Arial" w:hAnsi="Arial" w:cs="Arial"/>
          <w:sz w:val="22"/>
          <w:szCs w:val="22"/>
        </w:rPr>
        <w:tab/>
        <w:t xml:space="preserve">a) </w:t>
      </w:r>
      <w:r w:rsidRPr="00C41B7A">
        <w:rPr>
          <w:rFonts w:ascii="Arial" w:hAnsi="Arial" w:cs="Arial"/>
          <w:sz w:val="22"/>
          <w:szCs w:val="22"/>
        </w:rPr>
        <w:tab/>
        <w:t xml:space="preserve">Dispor de sistema informatizado compatível com o do Município, para que todas as operações sejam processadas por meio eletrônico e on-line, arcando com todas as despesas de adaptação, se necessárias; </w:t>
      </w:r>
    </w:p>
    <w:p w:rsidR="00A20929" w:rsidRPr="00C41B7A" w:rsidRDefault="00A20929" w:rsidP="00A20929">
      <w:pPr>
        <w:tabs>
          <w:tab w:val="left" w:pos="1134"/>
        </w:tabs>
        <w:spacing w:before="120" w:line="360" w:lineRule="auto"/>
        <w:ind w:right="57"/>
        <w:jc w:val="both"/>
        <w:rPr>
          <w:rFonts w:ascii="Arial" w:hAnsi="Arial" w:cs="Arial"/>
        </w:rPr>
      </w:pPr>
      <w:r w:rsidRPr="00C41B7A">
        <w:rPr>
          <w:rFonts w:ascii="Arial" w:hAnsi="Arial" w:cs="Arial"/>
        </w:rPr>
        <w:tab/>
        <w:t xml:space="preserve">b) </w:t>
      </w:r>
      <w:r w:rsidRPr="00C41B7A">
        <w:rPr>
          <w:rFonts w:ascii="Arial" w:hAnsi="Arial" w:cs="Arial"/>
        </w:rPr>
        <w:tab/>
        <w:t>Não transferir ou ceder as suas obrigações, no todo ou em parte, a terceiros, sem prévia autorização do Contratante;</w:t>
      </w:r>
    </w:p>
    <w:p w:rsidR="00A20929" w:rsidRPr="00C41B7A" w:rsidRDefault="00A20929" w:rsidP="00A20929">
      <w:pPr>
        <w:pStyle w:val="Corpodetexto31"/>
        <w:tabs>
          <w:tab w:val="left" w:pos="1134"/>
        </w:tabs>
        <w:spacing w:before="120" w:line="360" w:lineRule="auto"/>
        <w:ind w:right="57"/>
        <w:rPr>
          <w:color w:val="FF0000"/>
          <w:sz w:val="22"/>
          <w:szCs w:val="22"/>
        </w:rPr>
      </w:pPr>
      <w:r w:rsidRPr="00C41B7A">
        <w:rPr>
          <w:sz w:val="22"/>
          <w:szCs w:val="22"/>
        </w:rPr>
        <w:tab/>
        <w:t xml:space="preserve">c) </w:t>
      </w:r>
      <w:r w:rsidRPr="00C41B7A">
        <w:rPr>
          <w:sz w:val="22"/>
          <w:szCs w:val="22"/>
        </w:rPr>
        <w:tab/>
        <w:t xml:space="preserve">Oferecer aos servidores municipais, </w:t>
      </w:r>
      <w:r w:rsidRPr="00C41B7A">
        <w:rPr>
          <w:b/>
          <w:sz w:val="22"/>
          <w:szCs w:val="22"/>
        </w:rPr>
        <w:t>sem a cobrança de qualquer tarifa</w:t>
      </w:r>
      <w:r w:rsidRPr="00C41B7A">
        <w:rPr>
          <w:sz w:val="22"/>
          <w:szCs w:val="22"/>
        </w:rPr>
        <w:t>, a cesta de serviços descrita no item 15.3, deste edital. Os demais serviços prestados pela instituição financeira, e voluntariamente contratados pelos servidores, poderão ser remunerados de acordo com a tabela de tarifas do banco;</w:t>
      </w:r>
    </w:p>
    <w:p w:rsidR="00A20929" w:rsidRPr="00C41B7A" w:rsidRDefault="00A20929" w:rsidP="00A20929">
      <w:pPr>
        <w:tabs>
          <w:tab w:val="left" w:pos="1134"/>
        </w:tabs>
        <w:spacing w:before="120" w:line="360" w:lineRule="auto"/>
        <w:ind w:right="57"/>
        <w:jc w:val="both"/>
        <w:rPr>
          <w:rFonts w:ascii="Arial" w:hAnsi="Arial" w:cs="Arial"/>
        </w:rPr>
      </w:pPr>
      <w:r w:rsidRPr="00C41B7A">
        <w:rPr>
          <w:rFonts w:ascii="Arial" w:hAnsi="Arial" w:cs="Arial"/>
        </w:rPr>
        <w:t>15.2.</w:t>
      </w:r>
      <w:r w:rsidRPr="00C41B7A">
        <w:rPr>
          <w:rFonts w:ascii="Arial" w:hAnsi="Arial" w:cs="Arial"/>
        </w:rPr>
        <w:tab/>
        <w:t>Se ao longo da vigência do contrato, tornar-se necessária a instalação de mais equipamentos de atendimento eletrônico, o licitante vencedor deverá providenciá-las no prazo máximo de 30 a contar da notificação efetuada pelo Contratante;</w:t>
      </w:r>
    </w:p>
    <w:p w:rsidR="00A20929" w:rsidRPr="00C41B7A" w:rsidRDefault="00A20929" w:rsidP="00A20929">
      <w:pPr>
        <w:tabs>
          <w:tab w:val="left" w:pos="1134"/>
        </w:tabs>
        <w:spacing w:before="120" w:line="360" w:lineRule="auto"/>
        <w:ind w:right="57"/>
        <w:jc w:val="both"/>
        <w:rPr>
          <w:rFonts w:ascii="Arial" w:hAnsi="Arial" w:cs="Arial"/>
        </w:rPr>
      </w:pPr>
      <w:r w:rsidRPr="00C41B7A">
        <w:rPr>
          <w:rFonts w:ascii="Arial" w:hAnsi="Arial" w:cs="Arial"/>
        </w:rPr>
        <w:t xml:space="preserve">15.3. </w:t>
      </w:r>
      <w:r w:rsidRPr="00C41B7A">
        <w:rPr>
          <w:rFonts w:ascii="Arial" w:hAnsi="Arial" w:cs="Arial"/>
        </w:rPr>
        <w:tab/>
        <w:t xml:space="preserve">A cesta de serviços, a que se refere a alínea </w:t>
      </w:r>
      <w:r w:rsidRPr="00C41B7A">
        <w:rPr>
          <w:rFonts w:ascii="Arial" w:hAnsi="Arial" w:cs="Arial"/>
          <w:i/>
        </w:rPr>
        <w:t>c,</w:t>
      </w:r>
      <w:r w:rsidRPr="00C41B7A">
        <w:rPr>
          <w:rFonts w:ascii="Arial" w:hAnsi="Arial" w:cs="Arial"/>
        </w:rPr>
        <w:t xml:space="preserve"> do item 15.1, compreenderá, no mínimo, os seguintes produtos/serviços:</w:t>
      </w:r>
    </w:p>
    <w:p w:rsidR="00A20929" w:rsidRPr="00C41B7A" w:rsidRDefault="00A20929" w:rsidP="00A20929">
      <w:pPr>
        <w:tabs>
          <w:tab w:val="left" w:pos="360"/>
          <w:tab w:val="left" w:pos="1080"/>
        </w:tabs>
        <w:spacing w:before="120" w:line="360" w:lineRule="auto"/>
        <w:ind w:right="57"/>
        <w:jc w:val="both"/>
        <w:rPr>
          <w:rFonts w:ascii="Arial" w:hAnsi="Arial" w:cs="Arial"/>
        </w:rPr>
      </w:pPr>
      <w:r w:rsidRPr="00C41B7A">
        <w:rPr>
          <w:rFonts w:ascii="Arial" w:hAnsi="Arial" w:cs="Arial"/>
        </w:rPr>
        <w:lastRenderedPageBreak/>
        <w:t xml:space="preserve"> </w:t>
      </w:r>
      <w:r w:rsidRPr="00C41B7A">
        <w:rPr>
          <w:rFonts w:ascii="Arial" w:hAnsi="Arial" w:cs="Arial"/>
        </w:rPr>
        <w:tab/>
      </w:r>
      <w:r w:rsidRPr="00C41B7A">
        <w:rPr>
          <w:rFonts w:ascii="Arial" w:hAnsi="Arial" w:cs="Arial"/>
        </w:rPr>
        <w:tab/>
        <w:t>a) abertura e manutenção de conta corrente;</w:t>
      </w:r>
    </w:p>
    <w:p w:rsidR="00A20929" w:rsidRPr="00C41B7A" w:rsidRDefault="00A20929" w:rsidP="00A20929">
      <w:pPr>
        <w:tabs>
          <w:tab w:val="left" w:pos="360"/>
          <w:tab w:val="left" w:pos="1080"/>
        </w:tabs>
        <w:spacing w:before="120" w:line="360" w:lineRule="auto"/>
        <w:ind w:right="57"/>
        <w:jc w:val="both"/>
        <w:rPr>
          <w:rFonts w:ascii="Arial" w:hAnsi="Arial" w:cs="Arial"/>
        </w:rPr>
      </w:pPr>
      <w:r w:rsidRPr="00C41B7A">
        <w:rPr>
          <w:rFonts w:ascii="Arial" w:hAnsi="Arial" w:cs="Arial"/>
        </w:rPr>
        <w:t xml:space="preserve">                  b) transferência, total ou parcial, dos créditos para outras instituições;</w:t>
      </w:r>
    </w:p>
    <w:p w:rsidR="00A20929" w:rsidRPr="00C41B7A" w:rsidRDefault="00A20929" w:rsidP="00A20929">
      <w:pPr>
        <w:tabs>
          <w:tab w:val="left" w:pos="360"/>
          <w:tab w:val="left" w:pos="1080"/>
        </w:tabs>
        <w:spacing w:before="120" w:line="360" w:lineRule="auto"/>
        <w:ind w:right="57"/>
        <w:jc w:val="both"/>
        <w:rPr>
          <w:rFonts w:ascii="Arial" w:hAnsi="Arial" w:cs="Arial"/>
        </w:rPr>
      </w:pPr>
      <w:r w:rsidRPr="00C41B7A">
        <w:rPr>
          <w:rFonts w:ascii="Arial" w:hAnsi="Arial" w:cs="Arial"/>
        </w:rPr>
        <w:t xml:space="preserve">                  c) saques, totais ou parciais, dos créditos;</w:t>
      </w:r>
    </w:p>
    <w:p w:rsidR="00A20929" w:rsidRPr="00C41B7A" w:rsidRDefault="00A20929" w:rsidP="00A20929">
      <w:pPr>
        <w:tabs>
          <w:tab w:val="left" w:pos="360"/>
          <w:tab w:val="left" w:pos="1080"/>
        </w:tabs>
        <w:spacing w:before="120" w:line="360" w:lineRule="auto"/>
        <w:ind w:right="57"/>
        <w:jc w:val="both"/>
        <w:rPr>
          <w:rFonts w:ascii="Arial" w:hAnsi="Arial" w:cs="Arial"/>
        </w:rPr>
      </w:pPr>
      <w:r w:rsidRPr="00C41B7A">
        <w:rPr>
          <w:rFonts w:ascii="Arial" w:hAnsi="Arial" w:cs="Arial"/>
        </w:rPr>
        <w:tab/>
      </w:r>
      <w:r w:rsidRPr="00C41B7A">
        <w:rPr>
          <w:rFonts w:ascii="Arial" w:hAnsi="Arial" w:cs="Arial"/>
        </w:rPr>
        <w:tab/>
        <w:t>d) 01 (um) extrato mensal emitido em terminal eletrônico;</w:t>
      </w:r>
    </w:p>
    <w:p w:rsidR="00A20929" w:rsidRPr="00C41B7A" w:rsidRDefault="00A20929" w:rsidP="00A20929">
      <w:pPr>
        <w:tabs>
          <w:tab w:val="left" w:pos="360"/>
          <w:tab w:val="left" w:pos="1080"/>
        </w:tabs>
        <w:spacing w:before="120" w:line="360" w:lineRule="auto"/>
        <w:ind w:right="57"/>
        <w:jc w:val="both"/>
        <w:rPr>
          <w:rFonts w:ascii="Arial" w:hAnsi="Arial" w:cs="Arial"/>
        </w:rPr>
      </w:pPr>
      <w:r w:rsidRPr="00C41B7A">
        <w:rPr>
          <w:rFonts w:ascii="Arial" w:hAnsi="Arial" w:cs="Arial"/>
        </w:rPr>
        <w:tab/>
      </w:r>
      <w:r w:rsidRPr="00C41B7A">
        <w:rPr>
          <w:rFonts w:ascii="Arial" w:hAnsi="Arial" w:cs="Arial"/>
        </w:rPr>
        <w:tab/>
        <w:t>e) 25 (vinte e cinco) pagamentos diversos (caixas/auto-atendimento);</w:t>
      </w:r>
    </w:p>
    <w:p w:rsidR="00A20929" w:rsidRPr="00C41B7A" w:rsidRDefault="00A20929" w:rsidP="00A20929">
      <w:pPr>
        <w:tabs>
          <w:tab w:val="left" w:pos="360"/>
          <w:tab w:val="left" w:pos="1080"/>
        </w:tabs>
        <w:spacing w:before="120" w:line="360" w:lineRule="auto"/>
        <w:ind w:right="57"/>
        <w:jc w:val="both"/>
        <w:rPr>
          <w:rFonts w:ascii="Arial" w:hAnsi="Arial" w:cs="Arial"/>
        </w:rPr>
      </w:pPr>
      <w:r w:rsidRPr="00C41B7A">
        <w:rPr>
          <w:rFonts w:ascii="Arial" w:hAnsi="Arial" w:cs="Arial"/>
        </w:rPr>
        <w:t xml:space="preserve"> </w:t>
      </w:r>
      <w:r w:rsidRPr="00C41B7A">
        <w:rPr>
          <w:rFonts w:ascii="Arial" w:hAnsi="Arial" w:cs="Arial"/>
        </w:rPr>
        <w:tab/>
      </w:r>
      <w:r w:rsidRPr="00C41B7A">
        <w:rPr>
          <w:rFonts w:ascii="Arial" w:hAnsi="Arial" w:cs="Arial"/>
        </w:rPr>
        <w:tab/>
        <w:t>f) fornecimento e manutenção de cartão magnético;</w:t>
      </w:r>
    </w:p>
    <w:p w:rsidR="00A20929" w:rsidRPr="00C41B7A" w:rsidRDefault="00A20929" w:rsidP="00A20929">
      <w:pPr>
        <w:tabs>
          <w:tab w:val="left" w:pos="360"/>
          <w:tab w:val="left" w:pos="1080"/>
        </w:tabs>
        <w:spacing w:before="120" w:line="360" w:lineRule="auto"/>
        <w:ind w:right="57"/>
        <w:jc w:val="both"/>
        <w:rPr>
          <w:rFonts w:ascii="Arial" w:hAnsi="Arial" w:cs="Arial"/>
        </w:rPr>
      </w:pPr>
      <w:r w:rsidRPr="00C41B7A">
        <w:rPr>
          <w:rFonts w:ascii="Arial" w:hAnsi="Arial" w:cs="Arial"/>
        </w:rPr>
        <w:t xml:space="preserve"> </w:t>
      </w:r>
      <w:r w:rsidRPr="00C41B7A">
        <w:rPr>
          <w:rFonts w:ascii="Arial" w:hAnsi="Arial" w:cs="Arial"/>
        </w:rPr>
        <w:tab/>
      </w:r>
      <w:r w:rsidRPr="00C41B7A">
        <w:rPr>
          <w:rFonts w:ascii="Arial" w:hAnsi="Arial" w:cs="Arial"/>
        </w:rPr>
        <w:tab/>
        <w:t>g) 01 (um) talão de cheques ao mês, com 20 (vinte) folhas, conforme análise de crédito realizada pela cessionária.</w:t>
      </w:r>
    </w:p>
    <w:p w:rsidR="00A20929" w:rsidRPr="00C41B7A" w:rsidRDefault="00A20929" w:rsidP="00A20929">
      <w:pPr>
        <w:tabs>
          <w:tab w:val="left" w:pos="1134"/>
        </w:tabs>
        <w:spacing w:before="120" w:line="360" w:lineRule="auto"/>
        <w:ind w:right="57"/>
        <w:jc w:val="both"/>
        <w:rPr>
          <w:rFonts w:ascii="Arial" w:hAnsi="Arial" w:cs="Arial"/>
        </w:rPr>
      </w:pPr>
      <w:r w:rsidRPr="00C41B7A">
        <w:rPr>
          <w:rFonts w:ascii="Arial" w:hAnsi="Arial" w:cs="Arial"/>
        </w:rPr>
        <w:t>15.4.</w:t>
      </w:r>
      <w:r w:rsidRPr="00C41B7A">
        <w:rPr>
          <w:rFonts w:ascii="Arial" w:hAnsi="Arial" w:cs="Arial"/>
        </w:rPr>
        <w:tab/>
        <w:t>Para os servidores que optarem pela transferência total e automática dos créditos para outras instituições não será fornecido o cartão magnético e o talão de cheques, em atendimento ao disposto no art. 6º, §2º, da Resolução nº3.424/06, do BACEN.</w:t>
      </w:r>
    </w:p>
    <w:p w:rsidR="00A20929" w:rsidRPr="00C41B7A" w:rsidRDefault="00A20929" w:rsidP="00A20929">
      <w:pPr>
        <w:tabs>
          <w:tab w:val="left" w:pos="1134"/>
        </w:tabs>
        <w:spacing w:before="120" w:line="360" w:lineRule="auto"/>
        <w:ind w:right="57"/>
        <w:jc w:val="both"/>
        <w:rPr>
          <w:rFonts w:ascii="Arial" w:hAnsi="Arial" w:cs="Arial"/>
        </w:rPr>
      </w:pPr>
    </w:p>
    <w:p w:rsidR="00A20929" w:rsidRPr="00C41B7A" w:rsidRDefault="00A20929" w:rsidP="00A20929">
      <w:pPr>
        <w:pStyle w:val="Ttulo6"/>
        <w:ind w:right="57" w:firstLine="0"/>
        <w:jc w:val="both"/>
        <w:rPr>
          <w:rFonts w:cs="Arial"/>
          <w:sz w:val="22"/>
          <w:szCs w:val="22"/>
        </w:rPr>
      </w:pPr>
      <w:r w:rsidRPr="00C41B7A">
        <w:rPr>
          <w:rFonts w:cs="Arial"/>
          <w:sz w:val="22"/>
          <w:szCs w:val="22"/>
        </w:rPr>
        <w:t>16. CONDIÇÕES PARA A PRESTAÇÃO DOS SERVIÇOS</w:t>
      </w:r>
    </w:p>
    <w:p w:rsidR="00A20929" w:rsidRPr="00C41B7A" w:rsidRDefault="00A20929" w:rsidP="00A20929">
      <w:pPr>
        <w:rPr>
          <w:rFonts w:ascii="Arial" w:hAnsi="Arial" w:cs="Arial"/>
        </w:rPr>
      </w:pPr>
    </w:p>
    <w:p w:rsidR="00A20929" w:rsidRPr="00C41B7A" w:rsidRDefault="00A20929" w:rsidP="00A20929">
      <w:pPr>
        <w:tabs>
          <w:tab w:val="left" w:pos="1134"/>
        </w:tabs>
        <w:spacing w:before="120" w:line="360" w:lineRule="auto"/>
        <w:ind w:right="57"/>
        <w:jc w:val="both"/>
        <w:rPr>
          <w:rFonts w:ascii="Arial" w:hAnsi="Arial" w:cs="Arial"/>
        </w:rPr>
      </w:pPr>
      <w:r w:rsidRPr="00C41B7A">
        <w:rPr>
          <w:rFonts w:ascii="Arial" w:hAnsi="Arial" w:cs="Arial"/>
        </w:rPr>
        <w:t xml:space="preserve">16.1. </w:t>
      </w:r>
      <w:r w:rsidRPr="00C41B7A">
        <w:rPr>
          <w:rFonts w:ascii="Arial" w:hAnsi="Arial" w:cs="Arial"/>
        </w:rPr>
        <w:tab/>
        <w:t>Nos casos em que o servidor optar pela transferência de sua remuneração para conta bancária de outra instituição financeira, basta ao servidor formalizar essa opção junto à cessionária uma única vez, não sendo necessária a formalização nos meses seguintes.</w:t>
      </w:r>
    </w:p>
    <w:p w:rsidR="00A20929" w:rsidRPr="00C41B7A" w:rsidRDefault="00A20929" w:rsidP="00A20929">
      <w:pPr>
        <w:tabs>
          <w:tab w:val="left" w:pos="1134"/>
        </w:tabs>
        <w:spacing w:before="120" w:line="360" w:lineRule="auto"/>
        <w:ind w:right="57"/>
        <w:jc w:val="both"/>
        <w:rPr>
          <w:rFonts w:ascii="Arial" w:hAnsi="Arial" w:cs="Arial"/>
        </w:rPr>
      </w:pPr>
      <w:r w:rsidRPr="00C41B7A">
        <w:rPr>
          <w:rFonts w:ascii="Arial" w:hAnsi="Arial" w:cs="Arial"/>
        </w:rPr>
        <w:t>16.1.1.</w:t>
      </w:r>
      <w:r w:rsidRPr="00C41B7A">
        <w:rPr>
          <w:rFonts w:ascii="Arial" w:hAnsi="Arial" w:cs="Arial"/>
        </w:rPr>
        <w:tab/>
        <w:t>Os valores a serem transferidos deverão estar à disposição, na conta bancária informada pelo servidor, na mesma data em que estiverem disponíveis na instituição financeira cessionária para os demais servidores do Município.</w:t>
      </w:r>
    </w:p>
    <w:p w:rsidR="00A20929" w:rsidRPr="00C41B7A" w:rsidRDefault="00A20929" w:rsidP="00A20929">
      <w:pPr>
        <w:tabs>
          <w:tab w:val="left" w:pos="1134"/>
        </w:tabs>
        <w:spacing w:before="120" w:line="360" w:lineRule="auto"/>
        <w:ind w:right="57"/>
        <w:jc w:val="both"/>
        <w:rPr>
          <w:rFonts w:ascii="Arial" w:hAnsi="Arial" w:cs="Arial"/>
        </w:rPr>
      </w:pPr>
      <w:r w:rsidRPr="00C41B7A">
        <w:rPr>
          <w:rFonts w:ascii="Arial" w:hAnsi="Arial" w:cs="Arial"/>
        </w:rPr>
        <w:t>16.2.</w:t>
      </w:r>
      <w:r w:rsidRPr="00C41B7A">
        <w:rPr>
          <w:rFonts w:ascii="Arial" w:hAnsi="Arial" w:cs="Arial"/>
        </w:rPr>
        <w:tab/>
        <w:t>O licitante vencedor não poderá cobrar tarifas bancárias sobre as contas mantidas em nome do Município e a movimentação das mesmas, durante a vigência do contrato, bem como o pagamento dos servidores não implicará em qualquer custo ao ente público.</w:t>
      </w:r>
    </w:p>
    <w:p w:rsidR="00A20929" w:rsidRPr="00C41B7A" w:rsidRDefault="00A20929" w:rsidP="00A20929">
      <w:pPr>
        <w:tabs>
          <w:tab w:val="left" w:pos="1134"/>
        </w:tabs>
        <w:spacing w:before="120" w:line="360" w:lineRule="auto"/>
        <w:ind w:right="57"/>
        <w:jc w:val="both"/>
        <w:rPr>
          <w:rFonts w:ascii="Arial" w:hAnsi="Arial" w:cs="Arial"/>
        </w:rPr>
      </w:pPr>
      <w:r w:rsidRPr="00C41B7A">
        <w:rPr>
          <w:rFonts w:ascii="Arial" w:hAnsi="Arial" w:cs="Arial"/>
        </w:rPr>
        <w:t xml:space="preserve">16.3. </w:t>
      </w:r>
      <w:r w:rsidRPr="00C41B7A">
        <w:rPr>
          <w:rFonts w:ascii="Arial" w:hAnsi="Arial" w:cs="Arial"/>
        </w:rPr>
        <w:tab/>
        <w:t xml:space="preserve">Os créditos a serem lançados nas contas correntes dos servidores, nos termos deste Edital, serão os valores líquidos das folhas de pagamento, gratificação natalina </w:t>
      </w:r>
      <w:r w:rsidRPr="00C41B7A">
        <w:rPr>
          <w:rFonts w:ascii="Arial" w:hAnsi="Arial" w:cs="Arial"/>
        </w:rPr>
        <w:lastRenderedPageBreak/>
        <w:t>(décimo terceiro salário), férias e demais créditos originários do vínculo entre o servidor e o Município.</w:t>
      </w:r>
    </w:p>
    <w:p w:rsidR="00A20929" w:rsidRPr="00C41B7A" w:rsidRDefault="00A20929" w:rsidP="00A20929">
      <w:pPr>
        <w:tabs>
          <w:tab w:val="left" w:pos="1134"/>
        </w:tabs>
        <w:spacing w:before="120" w:line="360" w:lineRule="auto"/>
        <w:ind w:right="57"/>
        <w:jc w:val="both"/>
        <w:rPr>
          <w:rFonts w:ascii="Arial" w:hAnsi="Arial" w:cs="Arial"/>
        </w:rPr>
      </w:pPr>
      <w:r w:rsidRPr="00C41B7A">
        <w:rPr>
          <w:rFonts w:ascii="Arial" w:hAnsi="Arial" w:cs="Arial"/>
        </w:rPr>
        <w:t xml:space="preserve">16.4. </w:t>
      </w:r>
      <w:r w:rsidRPr="00C41B7A">
        <w:rPr>
          <w:rFonts w:ascii="Arial" w:hAnsi="Arial" w:cs="Arial"/>
        </w:rPr>
        <w:tab/>
        <w:t>O Município enviará a relação nominal dos servidores, contendo os dados necessários para o pagamento, com antecedência de 10 (dez) dias úteis, da data do crédito.</w:t>
      </w:r>
    </w:p>
    <w:p w:rsidR="00A20929" w:rsidRPr="00C41B7A" w:rsidRDefault="00A20929" w:rsidP="00A20929">
      <w:pPr>
        <w:tabs>
          <w:tab w:val="left" w:pos="1134"/>
        </w:tabs>
        <w:spacing w:before="120" w:line="360" w:lineRule="auto"/>
        <w:ind w:right="57"/>
        <w:jc w:val="both"/>
        <w:rPr>
          <w:rFonts w:ascii="Arial" w:hAnsi="Arial" w:cs="Arial"/>
        </w:rPr>
      </w:pPr>
      <w:r w:rsidRPr="00C41B7A">
        <w:rPr>
          <w:rFonts w:ascii="Arial" w:hAnsi="Arial" w:cs="Arial"/>
        </w:rPr>
        <w:t>16.5.</w:t>
      </w:r>
      <w:r w:rsidRPr="00C41B7A">
        <w:rPr>
          <w:rFonts w:ascii="Arial" w:hAnsi="Arial" w:cs="Arial"/>
        </w:rPr>
        <w:tab/>
        <w:t>O Município determinará a data dos créditos, disponibilizando os recursos financeiros com antecedência mínima de 01 (um) dia da seguinte maneira:</w:t>
      </w:r>
    </w:p>
    <w:p w:rsidR="00A20929" w:rsidRPr="00C41B7A" w:rsidRDefault="00A20929" w:rsidP="00A20929">
      <w:pPr>
        <w:spacing w:before="120" w:line="360" w:lineRule="auto"/>
        <w:ind w:right="57"/>
        <w:jc w:val="both"/>
        <w:rPr>
          <w:rFonts w:ascii="Arial" w:hAnsi="Arial" w:cs="Arial"/>
        </w:rPr>
      </w:pPr>
      <w:r w:rsidRPr="00C41B7A">
        <w:rPr>
          <w:rFonts w:ascii="Arial" w:hAnsi="Arial" w:cs="Arial"/>
        </w:rPr>
        <w:t>D-1 = data para ser repassado o arquivo</w:t>
      </w:r>
    </w:p>
    <w:p w:rsidR="00A20929" w:rsidRPr="00C41B7A" w:rsidRDefault="00A20929" w:rsidP="00A20929">
      <w:pPr>
        <w:spacing w:before="120" w:line="360" w:lineRule="auto"/>
        <w:ind w:right="57"/>
        <w:jc w:val="both"/>
        <w:rPr>
          <w:rFonts w:ascii="Arial" w:hAnsi="Arial" w:cs="Arial"/>
        </w:rPr>
      </w:pPr>
      <w:r w:rsidRPr="00C41B7A">
        <w:rPr>
          <w:rFonts w:ascii="Arial" w:hAnsi="Arial" w:cs="Arial"/>
        </w:rPr>
        <w:t>D 0 = data da entrega dos recursos pelo Município para a Instituição Financeira Contratada</w:t>
      </w:r>
    </w:p>
    <w:p w:rsidR="00A20929" w:rsidRPr="00C41B7A" w:rsidRDefault="00A20929" w:rsidP="00A20929">
      <w:pPr>
        <w:spacing w:before="120" w:line="360" w:lineRule="auto"/>
        <w:ind w:right="57"/>
        <w:jc w:val="both"/>
        <w:rPr>
          <w:rFonts w:ascii="Arial" w:hAnsi="Arial" w:cs="Arial"/>
        </w:rPr>
      </w:pPr>
      <w:r w:rsidRPr="00C41B7A">
        <w:rPr>
          <w:rFonts w:ascii="Arial" w:hAnsi="Arial" w:cs="Arial"/>
        </w:rPr>
        <w:t>D+1= crédito na conta do servidor, disponível para saque. O processamento do crédito deverá ser feito a contar da 24h de D0.</w:t>
      </w:r>
    </w:p>
    <w:p w:rsidR="00A20929" w:rsidRPr="00C41B7A" w:rsidRDefault="00A20929" w:rsidP="00A20929">
      <w:pPr>
        <w:tabs>
          <w:tab w:val="left" w:pos="1134"/>
        </w:tabs>
        <w:spacing w:before="120" w:line="360" w:lineRule="auto"/>
        <w:ind w:right="57"/>
        <w:jc w:val="both"/>
        <w:rPr>
          <w:rFonts w:ascii="Arial" w:hAnsi="Arial" w:cs="Arial"/>
        </w:rPr>
      </w:pPr>
      <w:r w:rsidRPr="00C41B7A">
        <w:rPr>
          <w:rFonts w:ascii="Arial" w:hAnsi="Arial" w:cs="Arial"/>
        </w:rPr>
        <w:t xml:space="preserve">16.6. </w:t>
      </w:r>
      <w:r w:rsidRPr="00C41B7A">
        <w:rPr>
          <w:rFonts w:ascii="Arial" w:hAnsi="Arial" w:cs="Arial"/>
        </w:rPr>
        <w:tab/>
        <w:t>A Pirâmide Salarial</w:t>
      </w:r>
      <w:r w:rsidRPr="00C41B7A">
        <w:rPr>
          <w:rStyle w:val="Refdenotaderodap1"/>
          <w:rFonts w:ascii="Arial" w:hAnsi="Arial" w:cs="Arial"/>
        </w:rPr>
        <w:footnoteReference w:id="2"/>
      </w:r>
      <w:r w:rsidRPr="00C41B7A">
        <w:rPr>
          <w:rFonts w:ascii="Arial" w:hAnsi="Arial" w:cs="Arial"/>
        </w:rPr>
        <w:t xml:space="preserve"> (valor e quantidade de funcionários por faixa salarial), referente a 0</w:t>
      </w:r>
      <w:r w:rsidR="00943D74">
        <w:rPr>
          <w:rFonts w:ascii="Arial" w:hAnsi="Arial" w:cs="Arial"/>
        </w:rPr>
        <w:t>2</w:t>
      </w:r>
      <w:r w:rsidRPr="00C41B7A">
        <w:rPr>
          <w:rFonts w:ascii="Arial" w:hAnsi="Arial" w:cs="Arial"/>
        </w:rPr>
        <w:t>/201</w:t>
      </w:r>
      <w:r w:rsidR="00943D74">
        <w:rPr>
          <w:rFonts w:ascii="Arial" w:hAnsi="Arial" w:cs="Arial"/>
        </w:rPr>
        <w:t>3</w:t>
      </w:r>
      <w:r w:rsidR="0026267F">
        <w:rPr>
          <w:rFonts w:ascii="Arial" w:hAnsi="Arial" w:cs="Arial"/>
        </w:rPr>
        <w:t xml:space="preserve"> (variável)</w:t>
      </w:r>
      <w:r w:rsidRPr="00C41B7A">
        <w:rPr>
          <w:rFonts w:ascii="Arial" w:hAnsi="Arial" w:cs="Arial"/>
        </w:rPr>
        <w:t>, é definida da seguinte forma:</w:t>
      </w:r>
    </w:p>
    <w:p w:rsidR="00A20929" w:rsidRPr="00C41B7A" w:rsidRDefault="00A20929" w:rsidP="00A20929">
      <w:pPr>
        <w:tabs>
          <w:tab w:val="left" w:pos="0"/>
        </w:tabs>
        <w:spacing w:before="120" w:line="360" w:lineRule="auto"/>
        <w:ind w:right="57"/>
        <w:jc w:val="both"/>
        <w:rPr>
          <w:rFonts w:ascii="Arial" w:hAnsi="Arial" w:cs="Arial"/>
        </w:rPr>
      </w:pPr>
      <w:r w:rsidRPr="00C41B7A">
        <w:rPr>
          <w:rFonts w:ascii="Arial" w:hAnsi="Arial" w:cs="Arial"/>
        </w:rPr>
        <w:t>– R$ 100 a R$ 400,00             -  03 servidores</w:t>
      </w:r>
    </w:p>
    <w:p w:rsidR="00A20929" w:rsidRPr="00C41B7A" w:rsidRDefault="00A20929" w:rsidP="00A20929">
      <w:pPr>
        <w:tabs>
          <w:tab w:val="left" w:pos="0"/>
        </w:tabs>
        <w:spacing w:before="120" w:line="360" w:lineRule="auto"/>
        <w:ind w:right="57"/>
        <w:jc w:val="both"/>
        <w:rPr>
          <w:rFonts w:ascii="Arial" w:hAnsi="Arial" w:cs="Arial"/>
        </w:rPr>
      </w:pPr>
      <w:r w:rsidRPr="00C41B7A">
        <w:rPr>
          <w:rFonts w:ascii="Arial" w:hAnsi="Arial" w:cs="Arial"/>
        </w:rPr>
        <w:t>– R$ 401,00 a R$ 600,00        -   04 servidores</w:t>
      </w:r>
    </w:p>
    <w:p w:rsidR="00A20929" w:rsidRPr="00C41B7A" w:rsidRDefault="00A20929" w:rsidP="00A20929">
      <w:pPr>
        <w:tabs>
          <w:tab w:val="left" w:pos="0"/>
        </w:tabs>
        <w:spacing w:before="120" w:line="360" w:lineRule="auto"/>
        <w:ind w:right="57"/>
        <w:jc w:val="both"/>
        <w:rPr>
          <w:rFonts w:ascii="Arial" w:hAnsi="Arial" w:cs="Arial"/>
        </w:rPr>
      </w:pPr>
      <w:r w:rsidRPr="00C41B7A">
        <w:rPr>
          <w:rFonts w:ascii="Arial" w:hAnsi="Arial" w:cs="Arial"/>
        </w:rPr>
        <w:t>– R$ 601,00 a R$ 800,00        -   12 servidores</w:t>
      </w:r>
    </w:p>
    <w:p w:rsidR="00A20929" w:rsidRPr="00C41B7A" w:rsidRDefault="00A20929" w:rsidP="00A20929">
      <w:pPr>
        <w:tabs>
          <w:tab w:val="left" w:pos="0"/>
        </w:tabs>
        <w:spacing w:before="120" w:line="360" w:lineRule="auto"/>
        <w:ind w:right="57"/>
        <w:jc w:val="both"/>
        <w:rPr>
          <w:rFonts w:ascii="Arial" w:hAnsi="Arial" w:cs="Arial"/>
        </w:rPr>
      </w:pPr>
      <w:r w:rsidRPr="00C41B7A">
        <w:rPr>
          <w:rFonts w:ascii="Arial" w:hAnsi="Arial" w:cs="Arial"/>
        </w:rPr>
        <w:t>– R$ 801,00 a R$ 1.000,00     -   33 servidores</w:t>
      </w:r>
    </w:p>
    <w:p w:rsidR="00A20929" w:rsidRPr="00C41B7A" w:rsidRDefault="00A20929" w:rsidP="00A20929">
      <w:pPr>
        <w:tabs>
          <w:tab w:val="left" w:pos="0"/>
        </w:tabs>
        <w:spacing w:before="120" w:line="360" w:lineRule="auto"/>
        <w:ind w:right="57"/>
        <w:jc w:val="both"/>
        <w:rPr>
          <w:rFonts w:ascii="Arial" w:hAnsi="Arial" w:cs="Arial"/>
        </w:rPr>
      </w:pPr>
      <w:r w:rsidRPr="00C41B7A">
        <w:rPr>
          <w:rFonts w:ascii="Arial" w:hAnsi="Arial" w:cs="Arial"/>
        </w:rPr>
        <w:t>– R$ 1.001,00 a R$ 1.200,00  -   38 servidores</w:t>
      </w:r>
    </w:p>
    <w:p w:rsidR="00A20929" w:rsidRPr="00C41B7A" w:rsidRDefault="00A20929" w:rsidP="00A20929">
      <w:pPr>
        <w:tabs>
          <w:tab w:val="left" w:pos="0"/>
        </w:tabs>
        <w:spacing w:before="120" w:line="360" w:lineRule="auto"/>
        <w:ind w:right="57"/>
        <w:jc w:val="both"/>
        <w:rPr>
          <w:rFonts w:ascii="Arial" w:hAnsi="Arial" w:cs="Arial"/>
        </w:rPr>
      </w:pPr>
      <w:r w:rsidRPr="00C41B7A">
        <w:rPr>
          <w:rFonts w:ascii="Arial" w:hAnsi="Arial" w:cs="Arial"/>
        </w:rPr>
        <w:t>– R$ 1.201,00 a R$ 1.400,00  -   26 servidores</w:t>
      </w:r>
    </w:p>
    <w:p w:rsidR="00A20929" w:rsidRPr="00C41B7A" w:rsidRDefault="00A20929" w:rsidP="00A20929">
      <w:pPr>
        <w:tabs>
          <w:tab w:val="left" w:pos="0"/>
        </w:tabs>
        <w:spacing w:before="120" w:line="360" w:lineRule="auto"/>
        <w:ind w:right="57"/>
        <w:jc w:val="both"/>
        <w:rPr>
          <w:rFonts w:ascii="Arial" w:hAnsi="Arial" w:cs="Arial"/>
        </w:rPr>
      </w:pPr>
      <w:r w:rsidRPr="00C41B7A">
        <w:rPr>
          <w:rFonts w:ascii="Arial" w:hAnsi="Arial" w:cs="Arial"/>
        </w:rPr>
        <w:t>– R$ 1.401,00 a R$ 2.000,00  -  50 servidores</w:t>
      </w:r>
    </w:p>
    <w:p w:rsidR="00A20929" w:rsidRPr="00C41B7A" w:rsidRDefault="00A20929" w:rsidP="00A20929">
      <w:pPr>
        <w:tabs>
          <w:tab w:val="left" w:pos="0"/>
        </w:tabs>
        <w:spacing w:before="120" w:line="360" w:lineRule="auto"/>
        <w:ind w:right="57"/>
        <w:jc w:val="both"/>
        <w:rPr>
          <w:rFonts w:ascii="Arial" w:hAnsi="Arial" w:cs="Arial"/>
        </w:rPr>
      </w:pPr>
      <w:r w:rsidRPr="00C41B7A">
        <w:rPr>
          <w:rFonts w:ascii="Arial" w:hAnsi="Arial" w:cs="Arial"/>
        </w:rPr>
        <w:t>– R$ 2.001,00 a R$ 5.000,00  -   38 servidores</w:t>
      </w:r>
    </w:p>
    <w:p w:rsidR="00A20929" w:rsidRPr="00C41B7A" w:rsidRDefault="00A20929" w:rsidP="00A20929">
      <w:pPr>
        <w:tabs>
          <w:tab w:val="left" w:pos="0"/>
        </w:tabs>
        <w:spacing w:before="120" w:line="360" w:lineRule="auto"/>
        <w:ind w:right="57"/>
        <w:jc w:val="both"/>
        <w:rPr>
          <w:rFonts w:ascii="Arial" w:hAnsi="Arial" w:cs="Arial"/>
        </w:rPr>
      </w:pPr>
      <w:r w:rsidRPr="00C41B7A">
        <w:rPr>
          <w:rFonts w:ascii="Arial" w:hAnsi="Arial" w:cs="Arial"/>
        </w:rPr>
        <w:t>– Acima de R$ 5.000,00</w:t>
      </w:r>
      <w:r w:rsidRPr="00C41B7A">
        <w:rPr>
          <w:rFonts w:ascii="Arial" w:hAnsi="Arial" w:cs="Arial"/>
        </w:rPr>
        <w:tab/>
        <w:t xml:space="preserve">  -  04 servidores</w:t>
      </w:r>
    </w:p>
    <w:p w:rsidR="00A20929" w:rsidRPr="00943D74" w:rsidRDefault="00A20929" w:rsidP="00A20929">
      <w:pPr>
        <w:tabs>
          <w:tab w:val="left" w:pos="1134"/>
        </w:tabs>
        <w:spacing w:before="120" w:line="360" w:lineRule="auto"/>
        <w:ind w:right="57"/>
        <w:jc w:val="both"/>
        <w:rPr>
          <w:rFonts w:ascii="Arial" w:hAnsi="Arial" w:cs="Arial"/>
        </w:rPr>
      </w:pPr>
      <w:r w:rsidRPr="00943D74">
        <w:rPr>
          <w:rFonts w:ascii="Arial" w:hAnsi="Arial" w:cs="Arial"/>
        </w:rPr>
        <w:t xml:space="preserve">16.7. </w:t>
      </w:r>
      <w:r w:rsidRPr="00943D74">
        <w:rPr>
          <w:rFonts w:ascii="Arial" w:hAnsi="Arial" w:cs="Arial"/>
        </w:rPr>
        <w:tab/>
        <w:t xml:space="preserve">Valor da folha de pagamento (base salarial </w:t>
      </w:r>
      <w:r w:rsidR="0026267F">
        <w:rPr>
          <w:rFonts w:ascii="Arial" w:hAnsi="Arial" w:cs="Arial"/>
        </w:rPr>
        <w:t xml:space="preserve">- variável </w:t>
      </w:r>
      <w:r w:rsidRPr="00943D74">
        <w:rPr>
          <w:rFonts w:ascii="Arial" w:hAnsi="Arial" w:cs="Arial"/>
        </w:rPr>
        <w:t>(mês 02 / ano 2013):</w:t>
      </w:r>
    </w:p>
    <w:p w:rsidR="00A20929" w:rsidRPr="00943D74" w:rsidRDefault="00A20929" w:rsidP="00A20929">
      <w:pPr>
        <w:ind w:right="57"/>
        <w:jc w:val="both"/>
        <w:rPr>
          <w:rFonts w:ascii="Arial" w:hAnsi="Arial" w:cs="Arial"/>
        </w:rPr>
      </w:pPr>
      <w:r w:rsidRPr="00943D74">
        <w:rPr>
          <w:rFonts w:ascii="Arial" w:hAnsi="Arial" w:cs="Arial"/>
        </w:rPr>
        <w:lastRenderedPageBreak/>
        <w:t>Total Bruto:    R$ 3</w:t>
      </w:r>
      <w:r w:rsidR="00943D74" w:rsidRPr="00943D74">
        <w:rPr>
          <w:rFonts w:ascii="Arial" w:hAnsi="Arial" w:cs="Arial"/>
        </w:rPr>
        <w:t>87</w:t>
      </w:r>
      <w:r w:rsidRPr="00943D74">
        <w:rPr>
          <w:rFonts w:ascii="Arial" w:hAnsi="Arial" w:cs="Arial"/>
        </w:rPr>
        <w:t>.</w:t>
      </w:r>
      <w:r w:rsidR="00943D74" w:rsidRPr="00943D74">
        <w:rPr>
          <w:rFonts w:ascii="Arial" w:hAnsi="Arial" w:cs="Arial"/>
        </w:rPr>
        <w:t>007</w:t>
      </w:r>
      <w:r w:rsidRPr="00943D74">
        <w:rPr>
          <w:rFonts w:ascii="Arial" w:hAnsi="Arial" w:cs="Arial"/>
        </w:rPr>
        <w:t>,</w:t>
      </w:r>
      <w:r w:rsidR="00943D74" w:rsidRPr="00943D74">
        <w:rPr>
          <w:rFonts w:ascii="Arial" w:hAnsi="Arial" w:cs="Arial"/>
        </w:rPr>
        <w:t>15</w:t>
      </w:r>
      <w:r w:rsidRPr="00943D74">
        <w:rPr>
          <w:rFonts w:ascii="Arial" w:hAnsi="Arial" w:cs="Arial"/>
        </w:rPr>
        <w:t xml:space="preserve"> (trezentos e </w:t>
      </w:r>
      <w:r w:rsidR="00943D74" w:rsidRPr="00943D74">
        <w:rPr>
          <w:rFonts w:ascii="Arial" w:hAnsi="Arial" w:cs="Arial"/>
        </w:rPr>
        <w:t>oitenta e sete</w:t>
      </w:r>
      <w:r w:rsidRPr="00943D74">
        <w:rPr>
          <w:rFonts w:ascii="Arial" w:hAnsi="Arial" w:cs="Arial"/>
        </w:rPr>
        <w:t xml:space="preserve"> mil, </w:t>
      </w:r>
      <w:r w:rsidR="00943D74" w:rsidRPr="00943D74">
        <w:rPr>
          <w:rFonts w:ascii="Arial" w:hAnsi="Arial" w:cs="Arial"/>
        </w:rPr>
        <w:t xml:space="preserve">sete reais e quinze </w:t>
      </w:r>
      <w:r w:rsidRPr="00943D74">
        <w:rPr>
          <w:rFonts w:ascii="Arial" w:hAnsi="Arial" w:cs="Arial"/>
        </w:rPr>
        <w:t>centavos);</w:t>
      </w:r>
    </w:p>
    <w:p w:rsidR="00A20929" w:rsidRPr="00943D74" w:rsidRDefault="00A20929" w:rsidP="00A20929">
      <w:pPr>
        <w:ind w:right="57"/>
        <w:jc w:val="both"/>
        <w:rPr>
          <w:rFonts w:ascii="Arial" w:hAnsi="Arial" w:cs="Arial"/>
        </w:rPr>
      </w:pPr>
      <w:r w:rsidRPr="00943D74">
        <w:rPr>
          <w:rFonts w:ascii="Arial" w:hAnsi="Arial" w:cs="Arial"/>
        </w:rPr>
        <w:t xml:space="preserve">Total Líquido: R$ </w:t>
      </w:r>
      <w:r w:rsidR="00943D74" w:rsidRPr="00943D74">
        <w:rPr>
          <w:rFonts w:ascii="Arial" w:hAnsi="Arial" w:cs="Arial"/>
        </w:rPr>
        <w:t>285</w:t>
      </w:r>
      <w:r w:rsidRPr="00943D74">
        <w:rPr>
          <w:rFonts w:ascii="Arial" w:hAnsi="Arial" w:cs="Arial"/>
        </w:rPr>
        <w:t>.</w:t>
      </w:r>
      <w:r w:rsidR="00943D74" w:rsidRPr="00943D74">
        <w:rPr>
          <w:rFonts w:ascii="Arial" w:hAnsi="Arial" w:cs="Arial"/>
        </w:rPr>
        <w:t>663</w:t>
      </w:r>
      <w:r w:rsidRPr="00943D74">
        <w:rPr>
          <w:rFonts w:ascii="Arial" w:hAnsi="Arial" w:cs="Arial"/>
        </w:rPr>
        <w:t>,</w:t>
      </w:r>
      <w:r w:rsidR="00943D74" w:rsidRPr="00943D74">
        <w:rPr>
          <w:rFonts w:ascii="Arial" w:hAnsi="Arial" w:cs="Arial"/>
        </w:rPr>
        <w:t>08</w:t>
      </w:r>
      <w:r w:rsidRPr="00943D74">
        <w:rPr>
          <w:rFonts w:ascii="Arial" w:hAnsi="Arial" w:cs="Arial"/>
        </w:rPr>
        <w:t xml:space="preserve"> (duzentos e </w:t>
      </w:r>
      <w:r w:rsidR="00943D74" w:rsidRPr="00943D74">
        <w:rPr>
          <w:rFonts w:ascii="Arial" w:hAnsi="Arial" w:cs="Arial"/>
        </w:rPr>
        <w:t xml:space="preserve">oitenta e cinco </w:t>
      </w:r>
      <w:r w:rsidRPr="00943D74">
        <w:rPr>
          <w:rFonts w:ascii="Arial" w:hAnsi="Arial" w:cs="Arial"/>
        </w:rPr>
        <w:t>mil, se</w:t>
      </w:r>
      <w:r w:rsidR="00943D74" w:rsidRPr="00943D74">
        <w:rPr>
          <w:rFonts w:ascii="Arial" w:hAnsi="Arial" w:cs="Arial"/>
        </w:rPr>
        <w:t>iscentos e sessenta e três reais e oito centavos</w:t>
      </w:r>
      <w:r w:rsidRPr="00943D74">
        <w:rPr>
          <w:rFonts w:ascii="Arial" w:hAnsi="Arial" w:cs="Arial"/>
        </w:rPr>
        <w:t>);</w:t>
      </w:r>
    </w:p>
    <w:p w:rsidR="00A20929" w:rsidRPr="00C41B7A" w:rsidRDefault="00A20929" w:rsidP="00A20929">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Arial" w:hAnsi="Arial" w:cs="Arial"/>
        </w:rPr>
      </w:pPr>
    </w:p>
    <w:p w:rsidR="00A20929" w:rsidRPr="00C41B7A" w:rsidRDefault="00A20929" w:rsidP="00A20929">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Arial" w:hAnsi="Arial" w:cs="Arial"/>
        </w:rPr>
      </w:pPr>
      <w:r w:rsidRPr="00C41B7A">
        <w:rPr>
          <w:rFonts w:ascii="Arial" w:hAnsi="Arial" w:cs="Arial"/>
          <w:b/>
        </w:rPr>
        <w:t>17. PENALIDADES</w:t>
      </w:r>
    </w:p>
    <w:p w:rsidR="00A20929" w:rsidRPr="00C41B7A" w:rsidRDefault="00A20929" w:rsidP="00A20929">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Arial" w:hAnsi="Arial" w:cs="Arial"/>
        </w:rPr>
      </w:pPr>
      <w:r w:rsidRPr="00C41B7A">
        <w:rPr>
          <w:rFonts w:ascii="Arial" w:hAnsi="Arial" w:cs="Arial"/>
        </w:rPr>
        <w:t>17.1.</w:t>
      </w:r>
      <w:r w:rsidRPr="00C41B7A">
        <w:rPr>
          <w:rFonts w:ascii="Arial" w:hAnsi="Arial" w:cs="Arial"/>
        </w:rPr>
        <w:tab/>
        <w:t>Multa de 1% (um por cento) do valor da proposta, por dia, em caso de atraso no repasse, de que trata o item 12, até o limite de 10 (dez) dias, após o qual será considerado inexecução total do contrato.</w:t>
      </w:r>
    </w:p>
    <w:p w:rsidR="00A20929" w:rsidRPr="00C41B7A" w:rsidRDefault="00A20929" w:rsidP="00A20929">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Arial" w:hAnsi="Arial" w:cs="Arial"/>
        </w:rPr>
      </w:pPr>
      <w:r w:rsidRPr="00C41B7A">
        <w:rPr>
          <w:rFonts w:ascii="Arial" w:hAnsi="Arial" w:cs="Arial"/>
        </w:rPr>
        <w:t>17.1.1.</w:t>
      </w:r>
      <w:r w:rsidRPr="00C41B7A">
        <w:rPr>
          <w:rFonts w:ascii="Arial" w:hAnsi="Arial" w:cs="Arial"/>
          <w:color w:val="FF0000"/>
        </w:rPr>
        <w:tab/>
      </w:r>
      <w:r w:rsidRPr="00C41B7A">
        <w:rPr>
          <w:rFonts w:ascii="Arial" w:hAnsi="Arial" w:cs="Arial"/>
        </w:rPr>
        <w:t>Se ocorrer a inexecução total do contrato, na forma do item anterior, a multa será cumulada com a suspensão do direito de licitar e o impedimento de contratar com a Administração pelo prazo de 02 (dois) anos.</w:t>
      </w:r>
    </w:p>
    <w:p w:rsidR="00A20929" w:rsidRPr="00C41B7A" w:rsidRDefault="00A20929" w:rsidP="00A20929">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Arial" w:hAnsi="Arial" w:cs="Arial"/>
          <w:color w:val="FF0000"/>
        </w:rPr>
      </w:pPr>
      <w:r w:rsidRPr="00C41B7A">
        <w:rPr>
          <w:rFonts w:ascii="Arial" w:hAnsi="Arial" w:cs="Arial"/>
        </w:rPr>
        <w:t>17.2.</w:t>
      </w:r>
      <w:r w:rsidRPr="00C41B7A">
        <w:rPr>
          <w:rFonts w:ascii="Arial" w:hAnsi="Arial" w:cs="Arial"/>
        </w:rPr>
        <w:tab/>
        <w:t>Multa de 0,5 % (meio por cento) do valor do contrato, por dia, no caso de atraso no cumprimento das demais obrigações previstas no edital, limitado esta a 10 (dez) dias, após o qual será considerado inexecução contratual;</w:t>
      </w:r>
    </w:p>
    <w:p w:rsidR="00A20929" w:rsidRPr="00C41B7A" w:rsidRDefault="00A20929" w:rsidP="00A20929">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Arial" w:hAnsi="Arial" w:cs="Arial"/>
        </w:rPr>
      </w:pPr>
      <w:r w:rsidRPr="00C41B7A">
        <w:rPr>
          <w:rFonts w:ascii="Arial" w:hAnsi="Arial" w:cs="Arial"/>
        </w:rPr>
        <w:t>17.2.1.</w:t>
      </w:r>
      <w:r w:rsidRPr="00C41B7A">
        <w:rPr>
          <w:rFonts w:ascii="Arial" w:hAnsi="Arial" w:cs="Arial"/>
        </w:rPr>
        <w:tab/>
        <w:t>Se ocorrer a inexecução contratual, na forma do item anterior, a multa será cumulada com a suspensão do direito de licitar e o impedimento de contratar com a Administração pelo prazo de 02 (dois) anos.</w:t>
      </w:r>
    </w:p>
    <w:p w:rsidR="00A20929" w:rsidRPr="00C41B7A" w:rsidRDefault="00A20929" w:rsidP="00A20929">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Arial" w:hAnsi="Arial" w:cs="Arial"/>
        </w:rPr>
      </w:pPr>
      <w:r w:rsidRPr="00C41B7A">
        <w:rPr>
          <w:rFonts w:ascii="Arial" w:hAnsi="Arial" w:cs="Arial"/>
        </w:rPr>
        <w:t>17.3.</w:t>
      </w:r>
      <w:r w:rsidRPr="00C41B7A">
        <w:rPr>
          <w:rFonts w:ascii="Arial" w:hAnsi="Arial" w:cs="Arial"/>
        </w:rPr>
        <w:tab/>
        <w:t>A Administração poderá, em caso de cumprimento insatisfatório de qualquer das obrigações assumidas pelo particular, aplicar a penalidade de advertência, visando a correção das faltas apontadas.</w:t>
      </w:r>
    </w:p>
    <w:p w:rsidR="00A20929" w:rsidRPr="00C41B7A" w:rsidRDefault="00A20929" w:rsidP="00A20929">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Arial" w:hAnsi="Arial" w:cs="Arial"/>
        </w:rPr>
      </w:pPr>
      <w:r w:rsidRPr="00C41B7A">
        <w:rPr>
          <w:rFonts w:ascii="Arial" w:hAnsi="Arial" w:cs="Arial"/>
        </w:rPr>
        <w:t>17.3.1.</w:t>
      </w:r>
      <w:r w:rsidRPr="00C41B7A">
        <w:rPr>
          <w:rFonts w:ascii="Arial" w:hAnsi="Arial" w:cs="Arial"/>
        </w:rPr>
        <w:tab/>
        <w:t xml:space="preserve">Se a contratada, após o recebimento da Advertência, não corrigir as faltas apontadas ou, as tendo corrigido, voltar a cometê-las, a Administração aplicará multa de 5% (cinco por cento) sobre o valor do contrato, podendo, inclusive, proceder a rescisão do contrato. </w:t>
      </w:r>
    </w:p>
    <w:p w:rsidR="00A20929" w:rsidRPr="00C41B7A" w:rsidRDefault="00A20929" w:rsidP="00A20929">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Arial" w:hAnsi="Arial" w:cs="Arial"/>
        </w:rPr>
      </w:pPr>
      <w:r w:rsidRPr="00C41B7A">
        <w:rPr>
          <w:rFonts w:ascii="Arial" w:hAnsi="Arial" w:cs="Arial"/>
        </w:rPr>
        <w:t>17.4.</w:t>
      </w:r>
      <w:r w:rsidRPr="00C41B7A">
        <w:rPr>
          <w:rFonts w:ascii="Arial" w:hAnsi="Arial" w:cs="Arial"/>
        </w:rPr>
        <w:tab/>
        <w:t>Multa de 8% (oito por cento) sobre o valor do contrato, cumulada com a pena de suspensão do direito de licitar e contratar com a Administração pelo prazo de um ano, quando o contratado recusar-se a executar, sem justa causa, em parte, o objeto contratual.</w:t>
      </w:r>
    </w:p>
    <w:p w:rsidR="00A20929" w:rsidRPr="00C41B7A" w:rsidRDefault="00A20929" w:rsidP="00A20929">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Arial" w:hAnsi="Arial" w:cs="Arial"/>
        </w:rPr>
      </w:pPr>
      <w:r w:rsidRPr="00C41B7A">
        <w:rPr>
          <w:rFonts w:ascii="Arial" w:hAnsi="Arial" w:cs="Arial"/>
        </w:rPr>
        <w:t>17.5.</w:t>
      </w:r>
      <w:r w:rsidRPr="00C41B7A">
        <w:rPr>
          <w:rFonts w:ascii="Arial" w:hAnsi="Arial" w:cs="Arial"/>
        </w:rPr>
        <w:tab/>
        <w:t xml:space="preserve">Multa de 10% (dez por cento) sobre o valor do contrato, cumulada com a pena de suspensão do direito de licitar e contratar com a Administração pelo prazo de dois anos, </w:t>
      </w:r>
      <w:r w:rsidRPr="00C41B7A">
        <w:rPr>
          <w:rFonts w:ascii="Arial" w:hAnsi="Arial" w:cs="Arial"/>
        </w:rPr>
        <w:lastRenderedPageBreak/>
        <w:t>quando o contratado recusar-se a executar, sem justa causa, a totalidade do objeto contratual.</w:t>
      </w:r>
    </w:p>
    <w:p w:rsidR="00A20929" w:rsidRPr="00C41B7A" w:rsidRDefault="00A20929" w:rsidP="00A20929">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Arial" w:hAnsi="Arial" w:cs="Arial"/>
        </w:rPr>
      </w:pPr>
      <w:r w:rsidRPr="00C41B7A">
        <w:rPr>
          <w:rFonts w:ascii="Arial" w:hAnsi="Arial" w:cs="Arial"/>
        </w:rPr>
        <w:t>17.6.</w:t>
      </w:r>
      <w:r w:rsidRPr="00C41B7A">
        <w:rPr>
          <w:rFonts w:ascii="Arial" w:hAnsi="Arial" w:cs="Arial"/>
        </w:rPr>
        <w:tab/>
        <w:t>Em qualquer caso, a rescisão do contrato, por culpa da contratada, implicará no perdimento, em favor do Poder Público, dos valores repassados ao Município.</w:t>
      </w:r>
    </w:p>
    <w:p w:rsidR="00A20929" w:rsidRPr="0026267F" w:rsidRDefault="00A20929" w:rsidP="0026267F">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Arial" w:hAnsi="Arial" w:cs="Arial"/>
        </w:rPr>
      </w:pPr>
      <w:r w:rsidRPr="00C41B7A">
        <w:rPr>
          <w:rFonts w:ascii="Arial" w:hAnsi="Arial" w:cs="Arial"/>
        </w:rPr>
        <w:t>17.7.</w:t>
      </w:r>
      <w:r w:rsidRPr="00C41B7A">
        <w:rPr>
          <w:rFonts w:ascii="Arial" w:hAnsi="Arial" w:cs="Arial"/>
        </w:rPr>
        <w:tab/>
        <w:t>Se da infração ao contrato, pela contratada, decorrer da danos patrimonial ao Município, será aplicada a penalidade de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de suspensão do direito de licitar e o impedimento de contratar, aplicado de acordo com os critérios fixados nos itens anteriores;</w:t>
      </w:r>
    </w:p>
    <w:p w:rsidR="00A20929" w:rsidRPr="00C41B7A" w:rsidRDefault="00A20929" w:rsidP="00A20929">
      <w:pPr>
        <w:spacing w:line="200" w:lineRule="atLeast"/>
        <w:ind w:right="57"/>
        <w:rPr>
          <w:rFonts w:ascii="Arial" w:hAnsi="Arial" w:cs="Arial"/>
          <w:b/>
        </w:rPr>
      </w:pPr>
    </w:p>
    <w:p w:rsidR="00A20929" w:rsidRPr="00C41B7A" w:rsidRDefault="00A20929" w:rsidP="00A20929">
      <w:pPr>
        <w:spacing w:line="200" w:lineRule="atLeast"/>
        <w:ind w:right="57"/>
        <w:rPr>
          <w:rFonts w:ascii="Arial" w:hAnsi="Arial" w:cs="Arial"/>
          <w:b/>
        </w:rPr>
      </w:pPr>
      <w:r w:rsidRPr="00C41B7A">
        <w:rPr>
          <w:rFonts w:ascii="Arial" w:hAnsi="Arial" w:cs="Arial"/>
          <w:b/>
        </w:rPr>
        <w:t>18. DA EXTINÇÃO DO CONTRATO</w:t>
      </w:r>
    </w:p>
    <w:p w:rsidR="00A20929" w:rsidRPr="00C41B7A" w:rsidRDefault="00A20929" w:rsidP="00A20929">
      <w:pPr>
        <w:pStyle w:val="Recuodecorpodetexto"/>
        <w:tabs>
          <w:tab w:val="left" w:pos="1134"/>
        </w:tabs>
        <w:spacing w:before="120" w:line="360" w:lineRule="auto"/>
        <w:ind w:right="57" w:firstLine="0"/>
        <w:rPr>
          <w:rFonts w:ascii="Arial" w:hAnsi="Arial" w:cs="Arial"/>
          <w:sz w:val="22"/>
          <w:szCs w:val="22"/>
        </w:rPr>
      </w:pPr>
      <w:r w:rsidRPr="00C41B7A">
        <w:rPr>
          <w:rFonts w:ascii="Arial" w:hAnsi="Arial" w:cs="Arial"/>
          <w:sz w:val="22"/>
          <w:szCs w:val="22"/>
        </w:rPr>
        <w:tab/>
        <w:t>Considerar-se-á extinto o Contrato ao término do prazo da cessão e, ainda, nas seguintes hipóteses, sempre garantindo ao Contratado o direito de ampla defesa:</w:t>
      </w:r>
    </w:p>
    <w:p w:rsidR="00A20929" w:rsidRPr="00C41B7A" w:rsidRDefault="00A20929" w:rsidP="00A20929">
      <w:pPr>
        <w:spacing w:before="120" w:line="360" w:lineRule="auto"/>
        <w:ind w:right="57"/>
        <w:jc w:val="both"/>
        <w:rPr>
          <w:rFonts w:ascii="Arial" w:hAnsi="Arial" w:cs="Arial"/>
        </w:rPr>
      </w:pPr>
      <w:r w:rsidRPr="00C41B7A">
        <w:rPr>
          <w:rFonts w:ascii="Arial" w:hAnsi="Arial" w:cs="Arial"/>
        </w:rPr>
        <w:tab/>
        <w:t xml:space="preserve">      a) rescisão unilateral, por inexecução contratual, nos termos do artigo 78 da Lei nº 8.666/93, ou por inadimplemento das obrigações financeiras por parte da cessionária, nos termos dispostos  neste Edital e respectivo Contrato.</w:t>
      </w:r>
    </w:p>
    <w:p w:rsidR="00A20929" w:rsidRPr="00C41B7A" w:rsidRDefault="00A20929" w:rsidP="00A20929">
      <w:pPr>
        <w:pStyle w:val="Recuodecorpodetexto"/>
        <w:spacing w:before="120" w:line="360" w:lineRule="auto"/>
        <w:ind w:right="57" w:firstLine="0"/>
        <w:rPr>
          <w:rFonts w:ascii="Arial" w:hAnsi="Arial" w:cs="Arial"/>
          <w:sz w:val="22"/>
          <w:szCs w:val="22"/>
        </w:rPr>
      </w:pPr>
      <w:r w:rsidRPr="00C41B7A">
        <w:rPr>
          <w:rFonts w:ascii="Arial" w:hAnsi="Arial" w:cs="Arial"/>
          <w:sz w:val="22"/>
          <w:szCs w:val="22"/>
        </w:rPr>
        <w:tab/>
        <w:t xml:space="preserve">       b) anulação do presente procedimento licitatório e seu respectivo contrato.</w:t>
      </w:r>
    </w:p>
    <w:p w:rsidR="00A20929" w:rsidRPr="00C41B7A" w:rsidRDefault="00A20929" w:rsidP="00A20929">
      <w:pPr>
        <w:spacing w:before="120" w:line="200" w:lineRule="atLeast"/>
        <w:ind w:right="57"/>
        <w:jc w:val="both"/>
        <w:rPr>
          <w:rFonts w:ascii="Arial" w:hAnsi="Arial" w:cs="Arial"/>
        </w:rPr>
      </w:pPr>
    </w:p>
    <w:p w:rsidR="00A20929" w:rsidRPr="00C41B7A" w:rsidRDefault="00A20929" w:rsidP="00A20929">
      <w:pPr>
        <w:pStyle w:val="Recuodecorpodetexto31"/>
        <w:tabs>
          <w:tab w:val="left" w:pos="0"/>
        </w:tabs>
        <w:spacing w:line="200" w:lineRule="atLeast"/>
        <w:ind w:right="57" w:firstLine="0"/>
        <w:rPr>
          <w:rFonts w:ascii="Arial" w:hAnsi="Arial" w:cs="Arial"/>
          <w:b/>
          <w:sz w:val="22"/>
          <w:szCs w:val="22"/>
        </w:rPr>
      </w:pPr>
      <w:r w:rsidRPr="00C41B7A">
        <w:rPr>
          <w:rFonts w:ascii="Arial" w:hAnsi="Arial" w:cs="Arial"/>
          <w:b/>
          <w:sz w:val="22"/>
          <w:szCs w:val="22"/>
        </w:rPr>
        <w:t>19. DAS DISPOSIÇÕES GERAIS</w:t>
      </w:r>
    </w:p>
    <w:p w:rsidR="00A20929" w:rsidRPr="00C41B7A" w:rsidRDefault="00A20929" w:rsidP="00A20929">
      <w:pPr>
        <w:pStyle w:val="Recuodecorpodetexto31"/>
        <w:tabs>
          <w:tab w:val="left" w:pos="0"/>
        </w:tabs>
        <w:ind w:right="57" w:firstLine="0"/>
        <w:rPr>
          <w:rFonts w:ascii="Arial" w:hAnsi="Arial" w:cs="Arial"/>
          <w:b/>
          <w:sz w:val="22"/>
          <w:szCs w:val="22"/>
        </w:rPr>
      </w:pPr>
    </w:p>
    <w:p w:rsidR="00A20929" w:rsidRPr="00C41B7A" w:rsidRDefault="00A20929" w:rsidP="00A20929">
      <w:pPr>
        <w:pStyle w:val="Recuodecorpodetexto31"/>
        <w:tabs>
          <w:tab w:val="left" w:pos="1134"/>
        </w:tabs>
        <w:spacing w:before="120" w:line="360" w:lineRule="auto"/>
        <w:ind w:right="57" w:firstLine="0"/>
        <w:rPr>
          <w:rFonts w:ascii="Arial" w:hAnsi="Arial" w:cs="Arial"/>
          <w:sz w:val="22"/>
          <w:szCs w:val="22"/>
        </w:rPr>
      </w:pPr>
      <w:r w:rsidRPr="00C41B7A">
        <w:rPr>
          <w:rFonts w:ascii="Arial" w:hAnsi="Arial" w:cs="Arial"/>
          <w:sz w:val="22"/>
          <w:szCs w:val="22"/>
        </w:rPr>
        <w:t xml:space="preserve">19.1. </w:t>
      </w:r>
      <w:r w:rsidRPr="00C41B7A">
        <w:rPr>
          <w:rFonts w:ascii="Arial" w:hAnsi="Arial" w:cs="Arial"/>
          <w:sz w:val="22"/>
          <w:szCs w:val="22"/>
        </w:rPr>
        <w:tab/>
        <w:t>O licitante é responsável pela fidelidade das informações e dos documentos apresentados.</w:t>
      </w:r>
    </w:p>
    <w:p w:rsidR="00A20929" w:rsidRPr="00C41B7A" w:rsidRDefault="00A20929" w:rsidP="00A20929">
      <w:pPr>
        <w:pStyle w:val="Recuodecorpodetexto31"/>
        <w:tabs>
          <w:tab w:val="left" w:pos="1134"/>
        </w:tabs>
        <w:spacing w:before="120" w:line="360" w:lineRule="auto"/>
        <w:ind w:right="57" w:firstLine="0"/>
        <w:rPr>
          <w:rFonts w:ascii="Arial" w:hAnsi="Arial" w:cs="Arial"/>
          <w:sz w:val="22"/>
          <w:szCs w:val="22"/>
        </w:rPr>
      </w:pPr>
      <w:r w:rsidRPr="00C41B7A">
        <w:rPr>
          <w:rFonts w:ascii="Arial" w:hAnsi="Arial" w:cs="Arial"/>
          <w:sz w:val="22"/>
          <w:szCs w:val="22"/>
        </w:rPr>
        <w:t>19.2.          As dúvidas quanto à interpretação de qualquer parte deste Edital, assim como esclarecimentos sobre quaisquer incorreções ou discrepâncias encontrados no mesmo, bem como solicitações de informações adicionais, deverão ser formuladas por escrito, encaminhadas ao Setor de Licitações e apresentadas no Protocolo Geral desta Prefeitura, até 05 (cinco) dias úteis antes da data designada no subitem 1.2;</w:t>
      </w:r>
    </w:p>
    <w:p w:rsidR="00A20929" w:rsidRPr="00C41B7A" w:rsidRDefault="00A20929" w:rsidP="00A20929">
      <w:pPr>
        <w:pStyle w:val="Recuodecorpodetexto31"/>
        <w:tabs>
          <w:tab w:val="left" w:pos="1134"/>
        </w:tabs>
        <w:spacing w:before="120" w:line="360" w:lineRule="auto"/>
        <w:ind w:right="57" w:firstLine="0"/>
        <w:rPr>
          <w:rFonts w:ascii="Arial" w:hAnsi="Arial" w:cs="Arial"/>
          <w:sz w:val="22"/>
          <w:szCs w:val="22"/>
        </w:rPr>
      </w:pPr>
      <w:r w:rsidRPr="00C41B7A">
        <w:rPr>
          <w:rFonts w:ascii="Arial" w:hAnsi="Arial" w:cs="Arial"/>
          <w:sz w:val="22"/>
          <w:szCs w:val="22"/>
        </w:rPr>
        <w:lastRenderedPageBreak/>
        <w:t xml:space="preserve">19.3. </w:t>
      </w:r>
      <w:r w:rsidRPr="00C41B7A">
        <w:rPr>
          <w:rFonts w:ascii="Arial" w:hAnsi="Arial" w:cs="Arial"/>
          <w:sz w:val="22"/>
          <w:szCs w:val="22"/>
        </w:rPr>
        <w:tab/>
        <w:t>Fazem parte integrante deste Edital o Anexo I - Modelo de Formulário de Apresentação de Proposta – e o Anexo II - Minuta de Contrato.</w:t>
      </w:r>
    </w:p>
    <w:p w:rsidR="00A20929" w:rsidRPr="00C41B7A" w:rsidRDefault="00A20929" w:rsidP="00A20929">
      <w:pPr>
        <w:pStyle w:val="Recuodecorpodetexto31"/>
        <w:tabs>
          <w:tab w:val="left" w:pos="1134"/>
        </w:tabs>
        <w:spacing w:before="120" w:line="360" w:lineRule="auto"/>
        <w:ind w:right="57" w:firstLine="0"/>
        <w:rPr>
          <w:rFonts w:ascii="Arial" w:hAnsi="Arial" w:cs="Arial"/>
          <w:sz w:val="22"/>
          <w:szCs w:val="22"/>
        </w:rPr>
      </w:pPr>
      <w:r w:rsidRPr="00C41B7A">
        <w:rPr>
          <w:rFonts w:ascii="Arial" w:hAnsi="Arial" w:cs="Arial"/>
          <w:sz w:val="22"/>
          <w:szCs w:val="22"/>
        </w:rPr>
        <w:t>19.4.</w:t>
      </w:r>
      <w:r w:rsidRPr="00C41B7A">
        <w:rPr>
          <w:rFonts w:ascii="Arial" w:hAnsi="Arial" w:cs="Arial"/>
          <w:sz w:val="22"/>
          <w:szCs w:val="22"/>
        </w:rPr>
        <w:tab/>
        <w:t>Prevalecerão os termos da Lei Federal nº 8.666/1993 e demais legislações em vigor, no que o edital for omisso.</w:t>
      </w:r>
    </w:p>
    <w:p w:rsidR="00A20929" w:rsidRPr="00C41B7A" w:rsidRDefault="00A20929" w:rsidP="00A20929">
      <w:pPr>
        <w:pStyle w:val="Recuodecorpodetexto31"/>
        <w:tabs>
          <w:tab w:val="left" w:pos="1134"/>
        </w:tabs>
        <w:spacing w:before="120" w:line="360" w:lineRule="auto"/>
        <w:ind w:right="57" w:firstLine="0"/>
        <w:rPr>
          <w:rFonts w:ascii="Arial" w:hAnsi="Arial" w:cs="Arial"/>
          <w:sz w:val="22"/>
          <w:szCs w:val="22"/>
        </w:rPr>
      </w:pPr>
      <w:r w:rsidRPr="00C41B7A">
        <w:rPr>
          <w:rFonts w:ascii="Arial" w:hAnsi="Arial" w:cs="Arial"/>
          <w:sz w:val="22"/>
          <w:szCs w:val="22"/>
        </w:rPr>
        <w:t>19.5.</w:t>
      </w:r>
      <w:r w:rsidRPr="00C41B7A">
        <w:rPr>
          <w:rFonts w:ascii="Arial" w:hAnsi="Arial" w:cs="Arial"/>
          <w:sz w:val="22"/>
          <w:szCs w:val="22"/>
        </w:rPr>
        <w:tab/>
        <w:t>O Edital está à disposição dos interessados no Setor de Licitações da Prefeitura Municipal de VIADUTOS/RS, sito à Rua Anastácio Ribeiro n° 084, em horário de expediente, das 08 h às 11:30 h. e das 13:30 h às 17:00 h.</w:t>
      </w:r>
    </w:p>
    <w:p w:rsidR="00A20929" w:rsidRPr="00C41B7A" w:rsidRDefault="00A20929" w:rsidP="00A20929">
      <w:pPr>
        <w:pStyle w:val="Corpodetexto"/>
        <w:tabs>
          <w:tab w:val="left" w:pos="1134"/>
        </w:tabs>
        <w:spacing w:before="120" w:line="360" w:lineRule="auto"/>
        <w:ind w:right="57"/>
        <w:rPr>
          <w:rFonts w:ascii="Arial" w:hAnsi="Arial" w:cs="Arial"/>
          <w:sz w:val="22"/>
          <w:szCs w:val="22"/>
        </w:rPr>
      </w:pPr>
      <w:r w:rsidRPr="00C41B7A">
        <w:rPr>
          <w:rFonts w:ascii="Arial" w:hAnsi="Arial" w:cs="Arial"/>
          <w:sz w:val="22"/>
          <w:szCs w:val="22"/>
        </w:rPr>
        <w:t>19.6 O foro competente para dirimir eventuais conflitos decorrentes desta licitação será o da Comarca de Gaurama/RS.</w:t>
      </w:r>
    </w:p>
    <w:p w:rsidR="00A20929" w:rsidRPr="00C41B7A" w:rsidRDefault="00A20929" w:rsidP="00A20929">
      <w:pPr>
        <w:pStyle w:val="Corpodetexto"/>
        <w:tabs>
          <w:tab w:val="left" w:pos="3420"/>
        </w:tabs>
        <w:ind w:right="57"/>
        <w:rPr>
          <w:rFonts w:ascii="Arial" w:hAnsi="Arial" w:cs="Arial"/>
          <w:sz w:val="22"/>
          <w:szCs w:val="22"/>
        </w:rPr>
      </w:pPr>
      <w:r w:rsidRPr="00C41B7A">
        <w:rPr>
          <w:rFonts w:ascii="Arial" w:hAnsi="Arial" w:cs="Arial"/>
          <w:sz w:val="22"/>
          <w:szCs w:val="22"/>
        </w:rPr>
        <w:tab/>
        <w:t>Viadutos/RS, 14 de março de 2013.</w:t>
      </w:r>
    </w:p>
    <w:p w:rsidR="00A20929" w:rsidRPr="00C41B7A" w:rsidRDefault="00A20929" w:rsidP="00A20929">
      <w:pPr>
        <w:pStyle w:val="Corpodetexto"/>
        <w:tabs>
          <w:tab w:val="left" w:pos="5550"/>
        </w:tabs>
        <w:ind w:right="57"/>
        <w:jc w:val="left"/>
        <w:rPr>
          <w:rFonts w:ascii="Arial" w:hAnsi="Arial" w:cs="Arial"/>
          <w:sz w:val="22"/>
          <w:szCs w:val="22"/>
        </w:rPr>
      </w:pPr>
    </w:p>
    <w:p w:rsidR="00A20929" w:rsidRPr="00C41B7A" w:rsidRDefault="00A20929" w:rsidP="00A20929">
      <w:pPr>
        <w:pStyle w:val="Corpodetexto"/>
        <w:tabs>
          <w:tab w:val="left" w:pos="5550"/>
        </w:tabs>
        <w:ind w:right="57"/>
        <w:jc w:val="left"/>
        <w:rPr>
          <w:rFonts w:ascii="Arial" w:hAnsi="Arial" w:cs="Arial"/>
          <w:sz w:val="22"/>
          <w:szCs w:val="22"/>
        </w:rPr>
      </w:pPr>
    </w:p>
    <w:p w:rsidR="00A20929" w:rsidRPr="00C41B7A" w:rsidRDefault="00A20929" w:rsidP="00A20929">
      <w:pPr>
        <w:pStyle w:val="Corpodetexto"/>
        <w:tabs>
          <w:tab w:val="left" w:pos="3420"/>
        </w:tabs>
        <w:ind w:right="57"/>
        <w:jc w:val="left"/>
        <w:rPr>
          <w:rFonts w:ascii="Arial" w:hAnsi="Arial" w:cs="Arial"/>
          <w:b/>
          <w:sz w:val="22"/>
          <w:szCs w:val="22"/>
        </w:rPr>
      </w:pPr>
      <w:r w:rsidRPr="00C41B7A">
        <w:rPr>
          <w:rFonts w:ascii="Arial" w:hAnsi="Arial" w:cs="Arial"/>
          <w:sz w:val="22"/>
          <w:szCs w:val="22"/>
        </w:rPr>
        <w:tab/>
      </w:r>
      <w:r w:rsidRPr="00C41B7A">
        <w:rPr>
          <w:rFonts w:ascii="Arial" w:hAnsi="Arial" w:cs="Arial"/>
          <w:b/>
          <w:sz w:val="22"/>
          <w:szCs w:val="22"/>
        </w:rPr>
        <w:t xml:space="preserve">____________________________________________ </w:t>
      </w:r>
      <w:r w:rsidRPr="00C41B7A">
        <w:rPr>
          <w:rFonts w:ascii="Arial" w:hAnsi="Arial" w:cs="Arial"/>
          <w:b/>
          <w:sz w:val="22"/>
          <w:szCs w:val="22"/>
        </w:rPr>
        <w:tab/>
      </w:r>
      <w:r w:rsidRPr="00C41B7A">
        <w:rPr>
          <w:rFonts w:ascii="Arial" w:hAnsi="Arial" w:cs="Arial"/>
          <w:b/>
          <w:sz w:val="22"/>
          <w:szCs w:val="22"/>
        </w:rPr>
        <w:tab/>
      </w:r>
      <w:r w:rsidRPr="00C41B7A">
        <w:rPr>
          <w:rFonts w:ascii="Arial" w:hAnsi="Arial" w:cs="Arial"/>
          <w:b/>
          <w:sz w:val="22"/>
          <w:szCs w:val="22"/>
        </w:rPr>
        <w:tab/>
      </w:r>
      <w:r w:rsidRPr="00C41B7A">
        <w:rPr>
          <w:rFonts w:ascii="Arial" w:hAnsi="Arial" w:cs="Arial"/>
          <w:b/>
          <w:sz w:val="22"/>
          <w:szCs w:val="22"/>
        </w:rPr>
        <w:tab/>
        <w:t>JOVELINO JOSÉ BALDISSERA</w:t>
      </w:r>
    </w:p>
    <w:p w:rsidR="00A20929" w:rsidRPr="00C41B7A" w:rsidRDefault="00A20929" w:rsidP="00A20929">
      <w:pPr>
        <w:pStyle w:val="Corpodetexto"/>
        <w:tabs>
          <w:tab w:val="left" w:pos="3420"/>
        </w:tabs>
        <w:ind w:right="57"/>
        <w:jc w:val="center"/>
        <w:rPr>
          <w:rFonts w:ascii="Arial" w:hAnsi="Arial" w:cs="Arial"/>
          <w:sz w:val="22"/>
          <w:szCs w:val="22"/>
        </w:rPr>
      </w:pPr>
      <w:r w:rsidRPr="00C41B7A">
        <w:rPr>
          <w:rFonts w:ascii="Arial" w:hAnsi="Arial" w:cs="Arial"/>
          <w:b/>
          <w:sz w:val="22"/>
          <w:szCs w:val="22"/>
        </w:rPr>
        <w:t xml:space="preserve">                                                             Prefeito Municipal</w:t>
      </w:r>
    </w:p>
    <w:tbl>
      <w:tblPr>
        <w:tblW w:w="0" w:type="auto"/>
        <w:tblInd w:w="70" w:type="dxa"/>
        <w:tblLayout w:type="fixed"/>
        <w:tblCellMar>
          <w:left w:w="70" w:type="dxa"/>
          <w:right w:w="70" w:type="dxa"/>
        </w:tblCellMar>
        <w:tblLook w:val="0000"/>
      </w:tblPr>
      <w:tblGrid>
        <w:gridCol w:w="4545"/>
      </w:tblGrid>
      <w:tr w:rsidR="00A20929" w:rsidRPr="00C41B7A" w:rsidTr="00EE3DC0">
        <w:tc>
          <w:tcPr>
            <w:tcW w:w="4545" w:type="dxa"/>
            <w:tcBorders>
              <w:top w:val="single" w:sz="8" w:space="0" w:color="000000"/>
              <w:left w:val="single" w:sz="8" w:space="0" w:color="000000"/>
              <w:bottom w:val="single" w:sz="8" w:space="0" w:color="000000"/>
              <w:right w:val="single" w:sz="8" w:space="0" w:color="000000"/>
            </w:tcBorders>
            <w:shd w:val="clear" w:color="auto" w:fill="auto"/>
          </w:tcPr>
          <w:p w:rsidR="00A20929" w:rsidRPr="00C41B7A" w:rsidRDefault="00A20929" w:rsidP="00EE3DC0">
            <w:pPr>
              <w:tabs>
                <w:tab w:val="left" w:pos="288"/>
                <w:tab w:val="left" w:pos="1008"/>
                <w:tab w:val="left" w:pos="1728"/>
                <w:tab w:val="left" w:pos="2448"/>
                <w:tab w:val="left" w:pos="3168"/>
                <w:tab w:val="left" w:pos="3888"/>
                <w:tab w:val="left" w:pos="4608"/>
                <w:tab w:val="left" w:pos="5328"/>
                <w:tab w:val="left" w:pos="6048"/>
                <w:tab w:val="left" w:pos="6768"/>
              </w:tabs>
              <w:snapToGrid w:val="0"/>
              <w:ind w:right="57"/>
              <w:jc w:val="both"/>
              <w:rPr>
                <w:rFonts w:ascii="Arial" w:hAnsi="Arial" w:cs="Arial"/>
              </w:rPr>
            </w:pPr>
            <w:r w:rsidRPr="00C41B7A">
              <w:rPr>
                <w:rFonts w:ascii="Arial" w:hAnsi="Arial" w:cs="Arial"/>
              </w:rPr>
              <w:t>Este edital foi devidamente examinado e aprovado por esta Assessoria Jurídica.</w:t>
            </w:r>
          </w:p>
          <w:p w:rsidR="00A20929" w:rsidRPr="00C41B7A" w:rsidRDefault="00A20929" w:rsidP="00EE3DC0">
            <w:pPr>
              <w:tabs>
                <w:tab w:val="left" w:pos="288"/>
                <w:tab w:val="left" w:pos="1008"/>
                <w:tab w:val="left" w:pos="1728"/>
                <w:tab w:val="left" w:pos="2448"/>
                <w:tab w:val="left" w:pos="3168"/>
                <w:tab w:val="left" w:pos="3888"/>
                <w:tab w:val="left" w:pos="4608"/>
                <w:tab w:val="left" w:pos="5328"/>
                <w:tab w:val="left" w:pos="6048"/>
                <w:tab w:val="left" w:pos="6768"/>
              </w:tabs>
              <w:snapToGrid w:val="0"/>
              <w:ind w:right="57"/>
              <w:jc w:val="both"/>
              <w:rPr>
                <w:rFonts w:ascii="Arial" w:hAnsi="Arial" w:cs="Arial"/>
              </w:rPr>
            </w:pPr>
          </w:p>
          <w:p w:rsidR="00A20929" w:rsidRPr="00C41B7A" w:rsidRDefault="00A20929" w:rsidP="00EE3DC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sidRPr="00C41B7A">
              <w:rPr>
                <w:rFonts w:ascii="Arial" w:hAnsi="Arial" w:cs="Arial"/>
              </w:rPr>
              <w:t xml:space="preserve">           Em ___/___/______</w:t>
            </w:r>
          </w:p>
          <w:p w:rsidR="00A20929" w:rsidRPr="00C41B7A" w:rsidRDefault="00A20929" w:rsidP="00EE3DC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A20929" w:rsidRPr="00C41B7A" w:rsidRDefault="00A20929" w:rsidP="00EE3DC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sidRPr="00C41B7A">
              <w:rPr>
                <w:rFonts w:ascii="Arial" w:hAnsi="Arial" w:cs="Arial"/>
              </w:rPr>
              <w:t xml:space="preserve">      _______________________</w:t>
            </w:r>
          </w:p>
          <w:p w:rsidR="00A20929" w:rsidRPr="00C41B7A" w:rsidRDefault="00A20929" w:rsidP="00EE3DC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sidRPr="00C41B7A">
              <w:rPr>
                <w:rFonts w:ascii="Arial" w:hAnsi="Arial" w:cs="Arial"/>
              </w:rPr>
              <w:t xml:space="preserve">          Assessor (a) Jurídico (a)       </w:t>
            </w:r>
          </w:p>
        </w:tc>
      </w:tr>
    </w:tbl>
    <w:p w:rsidR="00A20929" w:rsidRDefault="00A20929" w:rsidP="00A20929">
      <w:pPr>
        <w:pStyle w:val="Ttulo7"/>
        <w:numPr>
          <w:ilvl w:val="4"/>
          <w:numId w:val="1"/>
        </w:numPr>
        <w:spacing w:line="360" w:lineRule="auto"/>
        <w:ind w:right="57"/>
        <w:rPr>
          <w:sz w:val="22"/>
        </w:rPr>
      </w:pPr>
    </w:p>
    <w:p w:rsidR="0064313C" w:rsidRDefault="0064313C" w:rsidP="00A20929">
      <w:pPr>
        <w:pStyle w:val="Ttulo7"/>
        <w:tabs>
          <w:tab w:val="clear" w:pos="0"/>
        </w:tabs>
        <w:spacing w:line="360" w:lineRule="auto"/>
        <w:ind w:left="0" w:right="57" w:firstLine="0"/>
        <w:rPr>
          <w:sz w:val="22"/>
        </w:rPr>
      </w:pPr>
    </w:p>
    <w:p w:rsidR="0026267F" w:rsidRPr="0026267F" w:rsidRDefault="0026267F" w:rsidP="0026267F">
      <w:pPr>
        <w:rPr>
          <w:lang w:eastAsia="ar-SA"/>
        </w:rPr>
      </w:pPr>
    </w:p>
    <w:p w:rsidR="0026267F" w:rsidRDefault="0026267F" w:rsidP="00A20929">
      <w:pPr>
        <w:pStyle w:val="Ttulo7"/>
        <w:tabs>
          <w:tab w:val="clear" w:pos="0"/>
        </w:tabs>
        <w:spacing w:line="360" w:lineRule="auto"/>
        <w:ind w:left="0" w:right="57" w:firstLine="0"/>
        <w:rPr>
          <w:sz w:val="22"/>
        </w:rPr>
      </w:pPr>
    </w:p>
    <w:p w:rsidR="0026267F" w:rsidRDefault="0026267F" w:rsidP="00A20929">
      <w:pPr>
        <w:pStyle w:val="Ttulo7"/>
        <w:tabs>
          <w:tab w:val="clear" w:pos="0"/>
        </w:tabs>
        <w:spacing w:line="360" w:lineRule="auto"/>
        <w:ind w:left="0" w:right="57" w:firstLine="0"/>
        <w:rPr>
          <w:sz w:val="22"/>
        </w:rPr>
      </w:pPr>
    </w:p>
    <w:p w:rsidR="0026267F" w:rsidRDefault="0026267F" w:rsidP="00A20929">
      <w:pPr>
        <w:pStyle w:val="Ttulo7"/>
        <w:tabs>
          <w:tab w:val="clear" w:pos="0"/>
        </w:tabs>
        <w:spacing w:line="360" w:lineRule="auto"/>
        <w:ind w:left="0" w:right="57" w:firstLine="0"/>
        <w:rPr>
          <w:sz w:val="22"/>
        </w:rPr>
      </w:pPr>
    </w:p>
    <w:p w:rsidR="0026267F" w:rsidRDefault="0026267F" w:rsidP="00A20929">
      <w:pPr>
        <w:pStyle w:val="Ttulo7"/>
        <w:tabs>
          <w:tab w:val="clear" w:pos="0"/>
        </w:tabs>
        <w:spacing w:line="360" w:lineRule="auto"/>
        <w:ind w:left="0" w:right="57" w:firstLine="0"/>
        <w:rPr>
          <w:sz w:val="22"/>
        </w:rPr>
      </w:pPr>
    </w:p>
    <w:p w:rsidR="0026267F" w:rsidRDefault="0026267F" w:rsidP="00A20929">
      <w:pPr>
        <w:pStyle w:val="Ttulo7"/>
        <w:tabs>
          <w:tab w:val="clear" w:pos="0"/>
        </w:tabs>
        <w:spacing w:line="360" w:lineRule="auto"/>
        <w:ind w:left="0" w:right="57" w:firstLine="0"/>
        <w:rPr>
          <w:sz w:val="22"/>
        </w:rPr>
      </w:pPr>
    </w:p>
    <w:p w:rsidR="0026267F" w:rsidRDefault="0026267F" w:rsidP="00A20929">
      <w:pPr>
        <w:pStyle w:val="Ttulo7"/>
        <w:tabs>
          <w:tab w:val="clear" w:pos="0"/>
        </w:tabs>
        <w:spacing w:line="360" w:lineRule="auto"/>
        <w:ind w:left="0" w:right="57" w:firstLine="0"/>
        <w:rPr>
          <w:sz w:val="22"/>
        </w:rPr>
      </w:pPr>
    </w:p>
    <w:p w:rsidR="00A20929" w:rsidRPr="00A20929" w:rsidRDefault="00A20929" w:rsidP="00A20929">
      <w:pPr>
        <w:pStyle w:val="Ttulo7"/>
        <w:tabs>
          <w:tab w:val="clear" w:pos="0"/>
        </w:tabs>
        <w:spacing w:line="360" w:lineRule="auto"/>
        <w:ind w:left="0" w:right="57" w:firstLine="0"/>
        <w:rPr>
          <w:sz w:val="22"/>
        </w:rPr>
      </w:pPr>
      <w:r w:rsidRPr="00A20929">
        <w:rPr>
          <w:sz w:val="22"/>
        </w:rPr>
        <w:t>ANEXO I</w:t>
      </w:r>
    </w:p>
    <w:p w:rsidR="00A20929" w:rsidRPr="00A20929" w:rsidRDefault="00A20929" w:rsidP="00A20929">
      <w:pPr>
        <w:pStyle w:val="Ttulo5"/>
        <w:spacing w:line="360" w:lineRule="auto"/>
        <w:ind w:left="0" w:right="57" w:firstLine="0"/>
        <w:jc w:val="center"/>
        <w:rPr>
          <w:rFonts w:ascii="Arial" w:hAnsi="Arial"/>
          <w:b/>
          <w:sz w:val="22"/>
        </w:rPr>
      </w:pPr>
      <w:r>
        <w:rPr>
          <w:rFonts w:ascii="Arial" w:hAnsi="Arial"/>
          <w:b/>
          <w:sz w:val="22"/>
        </w:rPr>
        <w:t>MODELO DE FORMULÁRIO DE APRESENTAÇÃO DE PROPOSTA</w:t>
      </w:r>
    </w:p>
    <w:p w:rsidR="00A20929" w:rsidRDefault="00A20929" w:rsidP="00A20929">
      <w:pPr>
        <w:spacing w:line="360" w:lineRule="auto"/>
        <w:ind w:right="57"/>
        <w:jc w:val="both"/>
        <w:rPr>
          <w:rFonts w:ascii="Arial" w:hAnsi="Arial"/>
        </w:rPr>
      </w:pPr>
      <w:r>
        <w:rPr>
          <w:rFonts w:ascii="Arial" w:hAnsi="Arial"/>
        </w:rPr>
        <w:t>A/C Comissão de Licitação</w:t>
      </w:r>
    </w:p>
    <w:p w:rsidR="00A20929" w:rsidRDefault="00A20929" w:rsidP="00A20929">
      <w:pPr>
        <w:spacing w:line="360" w:lineRule="auto"/>
        <w:ind w:right="57"/>
        <w:jc w:val="both"/>
        <w:rPr>
          <w:rFonts w:ascii="Arial" w:hAnsi="Arial"/>
        </w:rPr>
      </w:pPr>
      <w:r>
        <w:rPr>
          <w:rFonts w:ascii="Arial" w:hAnsi="Arial"/>
        </w:rPr>
        <w:t>Referente à Concorrência nº 01/2013.</w:t>
      </w:r>
    </w:p>
    <w:p w:rsidR="00A20929" w:rsidRDefault="00A20929" w:rsidP="00A20929">
      <w:pPr>
        <w:tabs>
          <w:tab w:val="left" w:pos="2340"/>
        </w:tabs>
        <w:spacing w:line="360" w:lineRule="auto"/>
        <w:ind w:right="57"/>
        <w:jc w:val="both"/>
        <w:rPr>
          <w:rFonts w:ascii="Arial" w:hAnsi="Arial"/>
          <w:b/>
        </w:rPr>
      </w:pPr>
      <w:r>
        <w:rPr>
          <w:rFonts w:ascii="Arial" w:hAnsi="Arial"/>
        </w:rPr>
        <w:tab/>
        <w:t>_____________________ estabelecida na ___________________, cidade _______________________________, Estado do _____________________, CNPJ nº ___________________________ neste ato representada por seu(s) sócio(s)-gerente(s)/presidente(s), diretor(es), Sr.(a) ______________________________________, portador(es) de cédula de identidade nº(s) ______________________________________, CPF nº(s) ______________________________, apresenta abaixo sua proposta financeira</w:t>
      </w:r>
      <w:r>
        <w:rPr>
          <w:rFonts w:ascii="Arial" w:hAnsi="Arial"/>
          <w:b/>
        </w:rPr>
        <w:t>.</w:t>
      </w:r>
    </w:p>
    <w:p w:rsidR="00A20929" w:rsidRDefault="00A20929" w:rsidP="00A20929">
      <w:pPr>
        <w:tabs>
          <w:tab w:val="left" w:pos="2340"/>
        </w:tabs>
        <w:spacing w:line="360" w:lineRule="auto"/>
        <w:ind w:right="57"/>
        <w:jc w:val="both"/>
        <w:rPr>
          <w:rFonts w:ascii="Arial" w:hAnsi="Arial"/>
        </w:rPr>
      </w:pPr>
      <w:r>
        <w:rPr>
          <w:rFonts w:ascii="Arial" w:hAnsi="Arial"/>
        </w:rPr>
        <w:tab/>
        <w:t>Para Cessão onerosa do direito de efetuar o pagamento da folha dos servidores públicos do Município de VIADUTOS/RS, com exclusividade pelo período de 60 (sessenta) meses, contados da data de assinatura do contrato, e prestar todos serviços indicados no Edital da Concorrência Pública nº 0</w:t>
      </w:r>
      <w:r w:rsidR="0026267F">
        <w:rPr>
          <w:rFonts w:ascii="Arial" w:hAnsi="Arial"/>
        </w:rPr>
        <w:t>1</w:t>
      </w:r>
      <w:r>
        <w:rPr>
          <w:rFonts w:ascii="Arial" w:hAnsi="Arial"/>
        </w:rPr>
        <w:t>/201</w:t>
      </w:r>
      <w:r w:rsidR="0026267F">
        <w:rPr>
          <w:rFonts w:ascii="Arial" w:hAnsi="Arial"/>
        </w:rPr>
        <w:t>3</w:t>
      </w:r>
      <w:r>
        <w:rPr>
          <w:rFonts w:ascii="Arial" w:hAnsi="Arial"/>
        </w:rPr>
        <w:t>, ofertamos o valor líquido de R$ _______________ (_______________________________________), a ser depositado em favor do Município de VIADUTOS/RS, em conta a ser informada pela Secretaria Municipal da Fazenda.</w:t>
      </w:r>
    </w:p>
    <w:p w:rsidR="00A20929" w:rsidRPr="00A20929" w:rsidRDefault="00A20929" w:rsidP="00A20929">
      <w:pPr>
        <w:spacing w:line="360" w:lineRule="auto"/>
        <w:ind w:right="57"/>
        <w:jc w:val="right"/>
        <w:rPr>
          <w:rFonts w:ascii="Arial" w:hAnsi="Arial"/>
        </w:rPr>
      </w:pPr>
      <w:r>
        <w:rPr>
          <w:rFonts w:ascii="Arial" w:hAnsi="Arial"/>
        </w:rPr>
        <w:t>______________________, _____ de __________________, de ____.</w:t>
      </w:r>
    </w:p>
    <w:p w:rsidR="00A20929" w:rsidRDefault="00A20929" w:rsidP="00A20929">
      <w:pPr>
        <w:spacing w:line="360" w:lineRule="auto"/>
        <w:ind w:right="57"/>
        <w:jc w:val="center"/>
        <w:rPr>
          <w:rFonts w:ascii="Arial" w:hAnsi="Arial"/>
        </w:rPr>
      </w:pPr>
      <w:r>
        <w:rPr>
          <w:rFonts w:ascii="Arial" w:hAnsi="Arial"/>
        </w:rPr>
        <w:tab/>
      </w:r>
      <w:r>
        <w:rPr>
          <w:rFonts w:ascii="Arial" w:hAnsi="Arial"/>
        </w:rPr>
        <w:tab/>
      </w:r>
      <w:r>
        <w:rPr>
          <w:rFonts w:ascii="Arial" w:hAnsi="Arial"/>
        </w:rPr>
        <w:tab/>
        <w:t>___________________________________________.</w:t>
      </w:r>
    </w:p>
    <w:p w:rsidR="00A20929" w:rsidRDefault="00A20929" w:rsidP="00A20929">
      <w:pPr>
        <w:spacing w:line="360" w:lineRule="auto"/>
        <w:ind w:right="57"/>
        <w:jc w:val="center"/>
        <w:rPr>
          <w:rFonts w:ascii="Arial" w:hAnsi="Arial"/>
        </w:rPr>
      </w:pPr>
      <w:r>
        <w:rPr>
          <w:rFonts w:ascii="Arial" w:hAnsi="Arial"/>
        </w:rPr>
        <w:tab/>
      </w:r>
      <w:r>
        <w:rPr>
          <w:rFonts w:ascii="Arial" w:hAnsi="Arial"/>
        </w:rPr>
        <w:tab/>
      </w:r>
      <w:r>
        <w:rPr>
          <w:rFonts w:ascii="Arial" w:hAnsi="Arial"/>
        </w:rPr>
        <w:tab/>
        <w:t>(assinatura do dirigente da empresa)</w:t>
      </w:r>
    </w:p>
    <w:p w:rsidR="0064313C" w:rsidRDefault="0064313C" w:rsidP="00A20929">
      <w:pPr>
        <w:overflowPunct w:val="0"/>
        <w:autoSpaceDE w:val="0"/>
        <w:autoSpaceDN w:val="0"/>
        <w:adjustRightInd w:val="0"/>
        <w:spacing w:before="120"/>
        <w:jc w:val="center"/>
        <w:textAlignment w:val="baseline"/>
        <w:rPr>
          <w:rFonts w:ascii="Arial" w:eastAsia="Arial Unicode MS" w:hAnsi="Arial" w:cs="Arial"/>
          <w:b/>
          <w:sz w:val="23"/>
          <w:szCs w:val="23"/>
        </w:rPr>
      </w:pPr>
    </w:p>
    <w:p w:rsidR="0026267F" w:rsidRDefault="0026267F" w:rsidP="00A20929">
      <w:pPr>
        <w:overflowPunct w:val="0"/>
        <w:autoSpaceDE w:val="0"/>
        <w:autoSpaceDN w:val="0"/>
        <w:adjustRightInd w:val="0"/>
        <w:spacing w:before="120"/>
        <w:jc w:val="center"/>
        <w:textAlignment w:val="baseline"/>
        <w:rPr>
          <w:rFonts w:ascii="Arial" w:eastAsia="Arial Unicode MS" w:hAnsi="Arial" w:cs="Arial"/>
          <w:b/>
          <w:sz w:val="23"/>
          <w:szCs w:val="23"/>
        </w:rPr>
      </w:pPr>
    </w:p>
    <w:p w:rsidR="0026267F" w:rsidRDefault="0026267F" w:rsidP="00A20929">
      <w:pPr>
        <w:overflowPunct w:val="0"/>
        <w:autoSpaceDE w:val="0"/>
        <w:autoSpaceDN w:val="0"/>
        <w:adjustRightInd w:val="0"/>
        <w:spacing w:before="120"/>
        <w:jc w:val="center"/>
        <w:textAlignment w:val="baseline"/>
        <w:rPr>
          <w:rFonts w:ascii="Arial" w:eastAsia="Arial Unicode MS" w:hAnsi="Arial" w:cs="Arial"/>
          <w:b/>
          <w:sz w:val="23"/>
          <w:szCs w:val="23"/>
        </w:rPr>
      </w:pPr>
    </w:p>
    <w:p w:rsidR="00A20929" w:rsidRPr="00761E37" w:rsidRDefault="00A20929" w:rsidP="00A20929">
      <w:pPr>
        <w:overflowPunct w:val="0"/>
        <w:autoSpaceDE w:val="0"/>
        <w:autoSpaceDN w:val="0"/>
        <w:adjustRightInd w:val="0"/>
        <w:spacing w:before="120"/>
        <w:jc w:val="center"/>
        <w:textAlignment w:val="baseline"/>
        <w:rPr>
          <w:rFonts w:ascii="Arial" w:eastAsia="Arial Unicode MS" w:hAnsi="Arial" w:cs="Arial"/>
          <w:b/>
        </w:rPr>
      </w:pPr>
      <w:r w:rsidRPr="00761E37">
        <w:rPr>
          <w:rFonts w:ascii="Arial" w:eastAsia="Arial Unicode MS" w:hAnsi="Arial" w:cs="Arial"/>
          <w:b/>
        </w:rPr>
        <w:lastRenderedPageBreak/>
        <w:t>ANEXO II - MINUTA DE CONTRATO</w:t>
      </w:r>
    </w:p>
    <w:p w:rsidR="00A20929" w:rsidRPr="00761E37" w:rsidRDefault="00A20929" w:rsidP="00A20929">
      <w:pPr>
        <w:overflowPunct w:val="0"/>
        <w:autoSpaceDE w:val="0"/>
        <w:autoSpaceDN w:val="0"/>
        <w:adjustRightInd w:val="0"/>
        <w:spacing w:before="120"/>
        <w:jc w:val="both"/>
        <w:textAlignment w:val="baseline"/>
        <w:rPr>
          <w:rFonts w:ascii="Arial" w:eastAsia="Arial Unicode MS" w:hAnsi="Arial" w:cs="Arial"/>
        </w:rPr>
      </w:pPr>
      <w:r w:rsidRPr="00761E37">
        <w:rPr>
          <w:rFonts w:ascii="Arial" w:eastAsia="Arial Unicode MS" w:hAnsi="Arial" w:cs="Arial"/>
          <w:i/>
          <w:iCs/>
        </w:rPr>
        <w:t>Termo de Contrato n° xx/2013</w:t>
      </w:r>
    </w:p>
    <w:p w:rsidR="00A20929" w:rsidRPr="00761E37" w:rsidRDefault="00A20929" w:rsidP="00761E37">
      <w:pPr>
        <w:overflowPunct w:val="0"/>
        <w:autoSpaceDE w:val="0"/>
        <w:autoSpaceDN w:val="0"/>
        <w:adjustRightInd w:val="0"/>
        <w:spacing w:before="120"/>
        <w:ind w:left="4678"/>
        <w:jc w:val="both"/>
        <w:textAlignment w:val="baseline"/>
        <w:rPr>
          <w:rFonts w:ascii="Arial" w:eastAsia="Arial Unicode MS" w:hAnsi="Arial" w:cs="Arial"/>
        </w:rPr>
      </w:pPr>
      <w:r w:rsidRPr="00761E37">
        <w:rPr>
          <w:rFonts w:ascii="Arial" w:eastAsia="Arial Unicode MS" w:hAnsi="Arial" w:cs="Arial"/>
        </w:rPr>
        <w:t xml:space="preserve">CONTRATO DE </w:t>
      </w:r>
      <w:r w:rsidRPr="00761E37">
        <w:rPr>
          <w:rFonts w:ascii="Arial" w:hAnsi="Arial" w:cs="Arial"/>
        </w:rPr>
        <w:t>CESSÃO ONEROSA DO DIREITO DE EFETUAR O PAGAMENTO DA FOLHA DOS SERVIDORES PÚBLICOS DO MUNICÍPIO</w:t>
      </w:r>
      <w:r w:rsidRPr="00761E37">
        <w:rPr>
          <w:rFonts w:ascii="Arial" w:eastAsia="Arial Unicode MS" w:hAnsi="Arial" w:cs="Arial"/>
        </w:rPr>
        <w:t xml:space="preserve">, QUE FIRMAM O MUNICÍPIO DE VIADUTOS E A </w:t>
      </w:r>
      <w:r w:rsidR="0026267F" w:rsidRPr="00761E37">
        <w:rPr>
          <w:rFonts w:ascii="Arial" w:eastAsia="Arial Unicode MS" w:hAnsi="Arial" w:cs="Arial"/>
        </w:rPr>
        <w:t>.......</w:t>
      </w:r>
      <w:r w:rsidRPr="00761E37">
        <w:rPr>
          <w:rFonts w:ascii="Arial" w:eastAsia="Arial Unicode MS" w:hAnsi="Arial" w:cs="Arial"/>
        </w:rPr>
        <w:t>.......</w:t>
      </w:r>
    </w:p>
    <w:p w:rsidR="00A20929" w:rsidRPr="00761E37" w:rsidRDefault="00A20929" w:rsidP="00A20929">
      <w:pPr>
        <w:widowControl w:val="0"/>
        <w:overflowPunct w:val="0"/>
        <w:autoSpaceDE w:val="0"/>
        <w:autoSpaceDN w:val="0"/>
        <w:adjustRightInd w:val="0"/>
        <w:jc w:val="both"/>
        <w:textAlignment w:val="baseline"/>
        <w:rPr>
          <w:rFonts w:ascii="Arial" w:eastAsia="Arial Unicode MS" w:hAnsi="Arial" w:cs="Arial"/>
          <w:b/>
        </w:rPr>
      </w:pPr>
      <w:r w:rsidRPr="00761E37">
        <w:rPr>
          <w:rFonts w:ascii="Arial" w:eastAsia="Arial Unicode MS" w:hAnsi="Arial" w:cs="Arial"/>
          <w:b/>
        </w:rPr>
        <w:t xml:space="preserve">CONTRATANTE: </w:t>
      </w:r>
      <w:r w:rsidR="0026267F" w:rsidRPr="00761E37">
        <w:rPr>
          <w:rFonts w:ascii="Arial" w:eastAsia="Arial Unicode MS" w:hAnsi="Arial" w:cs="Arial"/>
          <w:b/>
        </w:rPr>
        <w:t>MUNICÍPIO DE VIADUTOS</w:t>
      </w:r>
      <w:r w:rsidR="0026267F" w:rsidRPr="00761E37">
        <w:rPr>
          <w:rFonts w:ascii="Arial" w:eastAsia="Arial Unicode MS" w:hAnsi="Arial" w:cs="Arial"/>
        </w:rPr>
        <w:t xml:space="preserve">, Pessoa Jurídica de Direito Público Interno, com seu prédio administrativo sito à Rua Anastácio Ribeiro, 84, na cidade de Viadutos/RS, cadastrada no CNPJ sob nº 87.613.352/0001-09, neste ato representada pelo seu Prefeito Municipal, Sr. </w:t>
      </w:r>
      <w:r w:rsidR="0026267F" w:rsidRPr="00761E37">
        <w:rPr>
          <w:rFonts w:ascii="Arial" w:eastAsia="Arial Unicode MS" w:hAnsi="Arial" w:cs="Arial"/>
          <w:b/>
        </w:rPr>
        <w:t>Jovelino José Baldissera</w:t>
      </w:r>
      <w:r w:rsidR="0026267F" w:rsidRPr="00761E37">
        <w:rPr>
          <w:rFonts w:ascii="Arial" w:eastAsia="Arial Unicode MS" w:hAnsi="Arial" w:cs="Arial"/>
        </w:rPr>
        <w:t>, brasileiro, casado, portador da cédula de identidade RG nº 9012613148, inscrito no CPF sob nº 037.866.330-53, residente e domiciliado a Rua Dondoni</w:t>
      </w:r>
      <w:r w:rsidR="0026267F" w:rsidRPr="00761E37">
        <w:rPr>
          <w:rFonts w:ascii="Arial" w:eastAsia="PMingLiU" w:hAnsi="Arial" w:cs="Arial"/>
        </w:rPr>
        <w:t xml:space="preserve">, nº 01, </w:t>
      </w:r>
      <w:r w:rsidR="0026267F" w:rsidRPr="00761E37">
        <w:rPr>
          <w:rFonts w:ascii="Arial" w:eastAsia="Arial Unicode MS" w:hAnsi="Arial" w:cs="Arial"/>
        </w:rPr>
        <w:t>nesta cidade de Viadutos/RS.</w:t>
      </w:r>
    </w:p>
    <w:p w:rsidR="00A20929" w:rsidRPr="00761E37" w:rsidRDefault="00A20929" w:rsidP="0026267F">
      <w:pPr>
        <w:widowControl w:val="0"/>
        <w:overflowPunct w:val="0"/>
        <w:autoSpaceDE w:val="0"/>
        <w:autoSpaceDN w:val="0"/>
        <w:adjustRightInd w:val="0"/>
        <w:jc w:val="both"/>
        <w:textAlignment w:val="baseline"/>
        <w:rPr>
          <w:rFonts w:ascii="Arial" w:eastAsia="Arial Unicode MS" w:hAnsi="Arial" w:cs="Arial"/>
        </w:rPr>
      </w:pPr>
      <w:r w:rsidRPr="00761E37">
        <w:rPr>
          <w:rFonts w:ascii="Arial" w:eastAsia="Arial Unicode MS" w:hAnsi="Arial" w:cs="Arial"/>
          <w:b/>
        </w:rPr>
        <w:t>CONTRATADA:</w:t>
      </w:r>
      <w:r w:rsidRPr="00761E37">
        <w:rPr>
          <w:rFonts w:ascii="Arial" w:eastAsia="Arial Unicode MS" w:hAnsi="Arial" w:cs="Arial"/>
          <w:color w:val="FF0000"/>
        </w:rPr>
        <w:t xml:space="preserve"> </w:t>
      </w:r>
      <w:r w:rsidRPr="00761E37">
        <w:rPr>
          <w:rFonts w:ascii="Arial" w:eastAsia="Arial Unicode MS" w:hAnsi="Arial" w:cs="Arial"/>
        </w:rPr>
        <w:t xml:space="preserve">                                  , </w:t>
      </w:r>
      <w:r w:rsidR="0026267F" w:rsidRPr="00761E37">
        <w:rPr>
          <w:rFonts w:ascii="Arial" w:eastAsia="Arial Unicode MS" w:hAnsi="Arial" w:cs="Arial"/>
        </w:rPr>
        <w:t>..........</w:t>
      </w:r>
      <w:r w:rsidRPr="00761E37">
        <w:rPr>
          <w:rFonts w:ascii="Arial" w:eastAsia="Arial Unicode MS" w:hAnsi="Arial" w:cs="Arial"/>
        </w:rPr>
        <w:t xml:space="preserve"> ............., com sede a          , nº          , bairro          , na cidade de          , inscrita no CNPJ nº      , neste ato representada pelo Sr (a)         ,          ,         ,         , inscrito no CPF nº          , portador da Cédula de Identidade nº          , expedida pela          ,  residente e domiciliado na          , nº          , na cidade de          </w:t>
      </w:r>
      <w:r w:rsidRPr="00761E37">
        <w:rPr>
          <w:rFonts w:ascii="Arial" w:eastAsia="Arial Unicode MS" w:hAnsi="Arial" w:cs="Arial"/>
          <w:color w:val="FF0000"/>
        </w:rPr>
        <w:tab/>
      </w:r>
    </w:p>
    <w:p w:rsidR="00A20929" w:rsidRPr="00761E37" w:rsidRDefault="00A20929" w:rsidP="0026267F">
      <w:pPr>
        <w:overflowPunct w:val="0"/>
        <w:autoSpaceDE w:val="0"/>
        <w:autoSpaceDN w:val="0"/>
        <w:adjustRightInd w:val="0"/>
        <w:jc w:val="both"/>
        <w:textAlignment w:val="baseline"/>
        <w:rPr>
          <w:rFonts w:ascii="Arial" w:hAnsi="Arial" w:cs="Arial"/>
        </w:rPr>
      </w:pPr>
      <w:r w:rsidRPr="00761E37">
        <w:rPr>
          <w:rFonts w:ascii="Arial" w:eastAsia="Arial Unicode MS" w:hAnsi="Arial" w:cs="Arial"/>
        </w:rPr>
        <w:t>As partes acima qualificadas, com fundamento na Lei nº 8.666/93 e alterações posteriores, conforme descrito no Edital de Concorrência Pública nº 0</w:t>
      </w:r>
      <w:r w:rsidR="0026267F" w:rsidRPr="00761E37">
        <w:rPr>
          <w:rFonts w:ascii="Arial" w:eastAsia="Arial Unicode MS" w:hAnsi="Arial" w:cs="Arial"/>
        </w:rPr>
        <w:t>1</w:t>
      </w:r>
      <w:r w:rsidRPr="00761E37">
        <w:rPr>
          <w:rFonts w:ascii="Arial" w:eastAsia="Arial Unicode MS" w:hAnsi="Arial" w:cs="Arial"/>
        </w:rPr>
        <w:t>/201</w:t>
      </w:r>
      <w:r w:rsidR="0026267F" w:rsidRPr="00761E37">
        <w:rPr>
          <w:rFonts w:ascii="Arial" w:eastAsia="Arial Unicode MS" w:hAnsi="Arial" w:cs="Arial"/>
        </w:rPr>
        <w:t>3</w:t>
      </w:r>
      <w:r w:rsidRPr="00761E37">
        <w:rPr>
          <w:rFonts w:ascii="Arial" w:eastAsia="Arial Unicode MS" w:hAnsi="Arial" w:cs="Arial"/>
        </w:rPr>
        <w:t>, assim como pelas condições do Edital referido, tem justo e acertado o presente contrato, mediante as seguintes cláusulas e condições:</w:t>
      </w:r>
    </w:p>
    <w:p w:rsidR="00A20929" w:rsidRPr="00761E37" w:rsidRDefault="00A20929" w:rsidP="00A20929">
      <w:pPr>
        <w:overflowPunct w:val="0"/>
        <w:autoSpaceDE w:val="0"/>
        <w:autoSpaceDN w:val="0"/>
        <w:adjustRightInd w:val="0"/>
        <w:jc w:val="both"/>
        <w:textAlignment w:val="baseline"/>
        <w:rPr>
          <w:rFonts w:ascii="Arial" w:hAnsi="Arial" w:cs="Arial"/>
        </w:rPr>
      </w:pPr>
      <w:r w:rsidRPr="00761E37">
        <w:rPr>
          <w:rFonts w:ascii="Arial" w:hAnsi="Arial" w:cs="Arial"/>
          <w:b/>
        </w:rPr>
        <w:t>I - DO OBJETO</w:t>
      </w:r>
    </w:p>
    <w:p w:rsidR="00A20929" w:rsidRPr="00761E37" w:rsidRDefault="00A20929" w:rsidP="00D9136E">
      <w:pPr>
        <w:overflowPunct w:val="0"/>
        <w:autoSpaceDE w:val="0"/>
        <w:autoSpaceDN w:val="0"/>
        <w:adjustRightInd w:val="0"/>
        <w:jc w:val="both"/>
        <w:textAlignment w:val="baseline"/>
        <w:rPr>
          <w:rFonts w:ascii="Arial" w:hAnsi="Arial" w:cs="Arial"/>
        </w:rPr>
      </w:pPr>
      <w:r w:rsidRPr="00761E37">
        <w:rPr>
          <w:rFonts w:ascii="Arial" w:hAnsi="Arial" w:cs="Arial"/>
          <w:b/>
        </w:rPr>
        <w:t>1.1</w:t>
      </w:r>
      <w:r w:rsidRPr="00761E37">
        <w:rPr>
          <w:rFonts w:ascii="Arial" w:hAnsi="Arial" w:cs="Arial"/>
        </w:rPr>
        <w:t xml:space="preserve"> Constitui objeto do presente contrato, seleção de instituição financeira para a cessão onerosa do direito de efetuar o pagamento da folha dos servidores públicos do Município, incluindo-se o serviço de realizar o pagamento dos servidores públicos municipais, ativos e inativos, estatutários, celetistas e contratados temporários, da Administração Direta, em número aproximado de 208 (duzentos e oito), podendo ocorrer variações, para mais ou para menos, ao longo do período do contrato.</w:t>
      </w:r>
    </w:p>
    <w:p w:rsidR="00A20929" w:rsidRPr="00761E37" w:rsidRDefault="00A20929" w:rsidP="00A20929">
      <w:pPr>
        <w:pStyle w:val="Ttulo5"/>
        <w:widowControl w:val="0"/>
        <w:spacing w:line="360" w:lineRule="auto"/>
        <w:rPr>
          <w:rFonts w:ascii="Arial" w:hAnsi="Arial" w:cs="Arial"/>
          <w:b/>
          <w:sz w:val="22"/>
          <w:szCs w:val="22"/>
        </w:rPr>
      </w:pPr>
      <w:r w:rsidRPr="00761E37">
        <w:rPr>
          <w:rFonts w:ascii="Arial" w:hAnsi="Arial" w:cs="Arial"/>
          <w:b/>
          <w:sz w:val="22"/>
          <w:szCs w:val="22"/>
        </w:rPr>
        <w:t>II – CONDIÇÕES PARA A PRESTAÇÃO DOS SERVIÇOS</w:t>
      </w:r>
    </w:p>
    <w:p w:rsidR="00A20929" w:rsidRPr="00761E37" w:rsidRDefault="00A20929" w:rsidP="00A20929">
      <w:pPr>
        <w:numPr>
          <w:ilvl w:val="0"/>
          <w:numId w:val="1"/>
        </w:numPr>
        <w:tabs>
          <w:tab w:val="left" w:pos="1134"/>
        </w:tabs>
        <w:spacing w:after="0" w:line="240" w:lineRule="auto"/>
        <w:ind w:left="0" w:right="57" w:hanging="6"/>
        <w:jc w:val="both"/>
        <w:rPr>
          <w:rFonts w:ascii="Arial" w:hAnsi="Arial" w:cs="Arial"/>
        </w:rPr>
      </w:pPr>
      <w:r w:rsidRPr="00761E37">
        <w:rPr>
          <w:rFonts w:ascii="Arial" w:hAnsi="Arial" w:cs="Arial"/>
          <w:b/>
        </w:rPr>
        <w:t>2.1</w:t>
      </w:r>
      <w:r w:rsidRPr="00761E37">
        <w:rPr>
          <w:rFonts w:ascii="Arial" w:hAnsi="Arial" w:cs="Arial"/>
        </w:rPr>
        <w:t xml:space="preserve"> Nos casos em que o servidor optar pela transferência de sua remuneração para conta bancária de outra instituição financeira, basta ao servidor formalizar essa opção junto à cessionária uma única vez, não sendo necessária a formalização nos meses seguintes.</w:t>
      </w:r>
    </w:p>
    <w:p w:rsidR="00A20929" w:rsidRPr="00761E37" w:rsidRDefault="00A20929" w:rsidP="00A20929">
      <w:pPr>
        <w:numPr>
          <w:ilvl w:val="0"/>
          <w:numId w:val="1"/>
        </w:numPr>
        <w:tabs>
          <w:tab w:val="left" w:pos="1134"/>
        </w:tabs>
        <w:spacing w:after="0" w:line="240" w:lineRule="auto"/>
        <w:ind w:left="0" w:right="57" w:firstLine="0"/>
        <w:jc w:val="both"/>
        <w:rPr>
          <w:rFonts w:ascii="Arial" w:hAnsi="Arial" w:cs="Arial"/>
        </w:rPr>
      </w:pPr>
    </w:p>
    <w:p w:rsidR="00A20929" w:rsidRPr="00761E37" w:rsidRDefault="00A20929" w:rsidP="00A20929">
      <w:pPr>
        <w:numPr>
          <w:ilvl w:val="0"/>
          <w:numId w:val="1"/>
        </w:numPr>
        <w:tabs>
          <w:tab w:val="left" w:pos="1134"/>
        </w:tabs>
        <w:spacing w:after="0" w:line="240" w:lineRule="auto"/>
        <w:ind w:left="0" w:right="57" w:firstLine="0"/>
        <w:jc w:val="both"/>
        <w:rPr>
          <w:rFonts w:ascii="Arial" w:hAnsi="Arial" w:cs="Arial"/>
        </w:rPr>
      </w:pPr>
      <w:r w:rsidRPr="00761E37">
        <w:rPr>
          <w:rFonts w:ascii="Arial" w:hAnsi="Arial" w:cs="Arial"/>
          <w:b/>
        </w:rPr>
        <w:t>2.2</w:t>
      </w:r>
      <w:r w:rsidRPr="00761E37">
        <w:rPr>
          <w:rFonts w:ascii="Arial" w:hAnsi="Arial" w:cs="Arial"/>
        </w:rPr>
        <w:t xml:space="preserve"> Os valores a serem transferidos deverão estar à disposição, na conta bancária informada pelo servidor, na mesma data em que estiverem disponíveis na instituição financeira cessionária para os demais servidores do Município.</w:t>
      </w:r>
    </w:p>
    <w:p w:rsidR="00A20929" w:rsidRPr="00761E37" w:rsidRDefault="00A20929" w:rsidP="00A20929">
      <w:pPr>
        <w:numPr>
          <w:ilvl w:val="0"/>
          <w:numId w:val="1"/>
        </w:numPr>
        <w:tabs>
          <w:tab w:val="left" w:pos="1134"/>
        </w:tabs>
        <w:spacing w:after="0" w:line="240" w:lineRule="auto"/>
        <w:ind w:left="0" w:right="57" w:firstLine="0"/>
        <w:jc w:val="both"/>
        <w:rPr>
          <w:rFonts w:ascii="Arial" w:hAnsi="Arial" w:cs="Arial"/>
        </w:rPr>
      </w:pPr>
    </w:p>
    <w:p w:rsidR="00A20929" w:rsidRPr="00761E37" w:rsidRDefault="00A20929" w:rsidP="00A20929">
      <w:pPr>
        <w:numPr>
          <w:ilvl w:val="0"/>
          <w:numId w:val="1"/>
        </w:numPr>
        <w:tabs>
          <w:tab w:val="left" w:pos="1134"/>
        </w:tabs>
        <w:spacing w:after="0" w:line="240" w:lineRule="auto"/>
        <w:ind w:left="0" w:right="57" w:firstLine="0"/>
        <w:jc w:val="both"/>
        <w:rPr>
          <w:rFonts w:ascii="Arial" w:hAnsi="Arial" w:cs="Arial"/>
        </w:rPr>
      </w:pPr>
      <w:r w:rsidRPr="00761E37">
        <w:rPr>
          <w:rFonts w:ascii="Arial" w:hAnsi="Arial" w:cs="Arial"/>
          <w:b/>
        </w:rPr>
        <w:lastRenderedPageBreak/>
        <w:t>2.3</w:t>
      </w:r>
      <w:r w:rsidRPr="00761E37">
        <w:rPr>
          <w:rFonts w:ascii="Arial" w:hAnsi="Arial" w:cs="Arial"/>
        </w:rPr>
        <w:t xml:space="preserve"> O licitante vencedor não poderá cobrar tarifas bancárias sobre as contas mantidas em nome do Município e a movimentação das mesmas, durante a vigência do contrato, bem como o pagamento dos servidores não implicará em qualquer custo ao ente público.</w:t>
      </w:r>
    </w:p>
    <w:p w:rsidR="00A20929" w:rsidRPr="00761E37" w:rsidRDefault="00A20929" w:rsidP="00A20929">
      <w:pPr>
        <w:numPr>
          <w:ilvl w:val="0"/>
          <w:numId w:val="1"/>
        </w:numPr>
        <w:tabs>
          <w:tab w:val="left" w:pos="1134"/>
        </w:tabs>
        <w:spacing w:after="0" w:line="240" w:lineRule="auto"/>
        <w:ind w:left="0" w:right="57" w:firstLine="0"/>
        <w:jc w:val="both"/>
        <w:rPr>
          <w:rFonts w:ascii="Arial" w:hAnsi="Arial" w:cs="Arial"/>
        </w:rPr>
      </w:pPr>
    </w:p>
    <w:p w:rsidR="00A20929" w:rsidRPr="00761E37" w:rsidRDefault="00A20929" w:rsidP="00A20929">
      <w:pPr>
        <w:numPr>
          <w:ilvl w:val="0"/>
          <w:numId w:val="1"/>
        </w:numPr>
        <w:tabs>
          <w:tab w:val="left" w:pos="1134"/>
        </w:tabs>
        <w:spacing w:after="0" w:line="240" w:lineRule="auto"/>
        <w:ind w:left="0" w:right="57" w:firstLine="0"/>
        <w:jc w:val="both"/>
        <w:rPr>
          <w:rFonts w:ascii="Arial" w:hAnsi="Arial" w:cs="Arial"/>
        </w:rPr>
      </w:pPr>
      <w:r w:rsidRPr="00761E37">
        <w:rPr>
          <w:rFonts w:ascii="Arial" w:hAnsi="Arial" w:cs="Arial"/>
          <w:b/>
        </w:rPr>
        <w:t>2.4</w:t>
      </w:r>
      <w:r w:rsidRPr="00761E37">
        <w:rPr>
          <w:rFonts w:ascii="Arial" w:hAnsi="Arial" w:cs="Arial"/>
        </w:rPr>
        <w:t xml:space="preserve"> Os créditos a serem lançados nas contas correntes dos servidores, nos termos deste Edital, serão os valores líquidos das folhas de pagamento, gratificação natalina (décimo terceiro salário), férias e demais créditos originários do vínculo entre o servidor e o Município.</w:t>
      </w:r>
    </w:p>
    <w:p w:rsidR="00A20929" w:rsidRPr="00761E37" w:rsidRDefault="00A20929" w:rsidP="00A20929">
      <w:pPr>
        <w:numPr>
          <w:ilvl w:val="0"/>
          <w:numId w:val="1"/>
        </w:numPr>
        <w:tabs>
          <w:tab w:val="left" w:pos="1134"/>
        </w:tabs>
        <w:spacing w:after="0" w:line="240" w:lineRule="auto"/>
        <w:ind w:left="0" w:right="57" w:firstLine="0"/>
        <w:jc w:val="both"/>
        <w:rPr>
          <w:rFonts w:ascii="Arial" w:hAnsi="Arial" w:cs="Arial"/>
        </w:rPr>
      </w:pPr>
    </w:p>
    <w:p w:rsidR="00A20929" w:rsidRPr="00761E37" w:rsidRDefault="00A20929" w:rsidP="00A20929">
      <w:pPr>
        <w:numPr>
          <w:ilvl w:val="0"/>
          <w:numId w:val="1"/>
        </w:numPr>
        <w:tabs>
          <w:tab w:val="left" w:pos="1134"/>
        </w:tabs>
        <w:spacing w:after="0" w:line="240" w:lineRule="auto"/>
        <w:ind w:left="0" w:right="57" w:firstLine="0"/>
        <w:jc w:val="both"/>
        <w:rPr>
          <w:rFonts w:ascii="Arial" w:hAnsi="Arial" w:cs="Arial"/>
        </w:rPr>
      </w:pPr>
      <w:r w:rsidRPr="00761E37">
        <w:rPr>
          <w:rFonts w:ascii="Arial" w:hAnsi="Arial" w:cs="Arial"/>
          <w:b/>
        </w:rPr>
        <w:t>2.5</w:t>
      </w:r>
      <w:r w:rsidRPr="00761E37">
        <w:rPr>
          <w:rFonts w:ascii="Arial" w:hAnsi="Arial" w:cs="Arial"/>
        </w:rPr>
        <w:t xml:space="preserve"> O Município enviará a relação nominal dos servidores, contendo os dados necessários para o pagamento, com antecedência de 10 (dez) dias úteis, da data do crédito.</w:t>
      </w:r>
    </w:p>
    <w:p w:rsidR="00A20929" w:rsidRPr="00761E37" w:rsidRDefault="00A20929" w:rsidP="00A20929">
      <w:pPr>
        <w:numPr>
          <w:ilvl w:val="0"/>
          <w:numId w:val="1"/>
        </w:numPr>
        <w:tabs>
          <w:tab w:val="left" w:pos="1134"/>
        </w:tabs>
        <w:spacing w:after="0" w:line="240" w:lineRule="auto"/>
        <w:ind w:right="57"/>
        <w:jc w:val="both"/>
        <w:rPr>
          <w:rFonts w:ascii="Arial" w:hAnsi="Arial" w:cs="Arial"/>
        </w:rPr>
      </w:pPr>
    </w:p>
    <w:p w:rsidR="00A20929" w:rsidRPr="00761E37" w:rsidRDefault="00A20929" w:rsidP="00A20929">
      <w:pPr>
        <w:numPr>
          <w:ilvl w:val="0"/>
          <w:numId w:val="1"/>
        </w:numPr>
        <w:tabs>
          <w:tab w:val="left" w:pos="1134"/>
        </w:tabs>
        <w:spacing w:after="0" w:line="240" w:lineRule="auto"/>
        <w:ind w:right="57"/>
        <w:jc w:val="both"/>
        <w:rPr>
          <w:rFonts w:ascii="Arial" w:hAnsi="Arial" w:cs="Arial"/>
        </w:rPr>
      </w:pPr>
      <w:r w:rsidRPr="00761E37">
        <w:rPr>
          <w:rFonts w:ascii="Arial" w:hAnsi="Arial" w:cs="Arial"/>
          <w:b/>
        </w:rPr>
        <w:t>2.6</w:t>
      </w:r>
      <w:r w:rsidRPr="00761E37">
        <w:rPr>
          <w:rFonts w:ascii="Arial" w:hAnsi="Arial" w:cs="Arial"/>
        </w:rPr>
        <w:t xml:space="preserve"> O Município determinará a data dos créditos, disponibilizando os recursos financeiros com antecedência mínima de 01 (um) dia da seguinte maneira:</w:t>
      </w:r>
    </w:p>
    <w:p w:rsidR="00A20929" w:rsidRPr="00761E37" w:rsidRDefault="00A20929" w:rsidP="00A20929">
      <w:pPr>
        <w:numPr>
          <w:ilvl w:val="0"/>
          <w:numId w:val="1"/>
        </w:numPr>
        <w:spacing w:after="0" w:line="240" w:lineRule="auto"/>
        <w:ind w:right="57"/>
        <w:jc w:val="both"/>
        <w:rPr>
          <w:rFonts w:ascii="Arial" w:hAnsi="Arial" w:cs="Arial"/>
        </w:rPr>
      </w:pPr>
      <w:r w:rsidRPr="00761E37">
        <w:rPr>
          <w:rFonts w:ascii="Arial" w:hAnsi="Arial" w:cs="Arial"/>
        </w:rPr>
        <w:t>D-1 = data para ser repassado o arquivo</w:t>
      </w:r>
    </w:p>
    <w:p w:rsidR="00A20929" w:rsidRPr="00761E37" w:rsidRDefault="00A20929" w:rsidP="00A20929">
      <w:pPr>
        <w:numPr>
          <w:ilvl w:val="0"/>
          <w:numId w:val="1"/>
        </w:numPr>
        <w:spacing w:after="0" w:line="240" w:lineRule="auto"/>
        <w:ind w:right="57"/>
        <w:jc w:val="both"/>
        <w:rPr>
          <w:rFonts w:ascii="Arial" w:hAnsi="Arial" w:cs="Arial"/>
        </w:rPr>
      </w:pPr>
      <w:r w:rsidRPr="00761E37">
        <w:rPr>
          <w:rFonts w:ascii="Arial" w:hAnsi="Arial" w:cs="Arial"/>
        </w:rPr>
        <w:t>D 0 = data da entrega dos recursos pelo Município para a Instituição Financeira Contratada</w:t>
      </w:r>
    </w:p>
    <w:p w:rsidR="00A20929" w:rsidRPr="00761E37" w:rsidRDefault="00A20929" w:rsidP="00A20929">
      <w:pPr>
        <w:numPr>
          <w:ilvl w:val="0"/>
          <w:numId w:val="1"/>
        </w:numPr>
        <w:spacing w:after="0" w:line="240" w:lineRule="auto"/>
        <w:ind w:right="57"/>
        <w:jc w:val="both"/>
        <w:rPr>
          <w:rFonts w:ascii="Arial" w:hAnsi="Arial" w:cs="Arial"/>
        </w:rPr>
      </w:pPr>
      <w:r w:rsidRPr="00761E37">
        <w:rPr>
          <w:rFonts w:ascii="Arial" w:hAnsi="Arial" w:cs="Arial"/>
        </w:rPr>
        <w:t>D+1= crédito na conta do servidor, disponível para saque. O processamento do crédito deverá ser feito a contar da 24h de D0.</w:t>
      </w:r>
    </w:p>
    <w:p w:rsidR="00A20929" w:rsidRPr="00761E37" w:rsidRDefault="00A20929" w:rsidP="00A20929">
      <w:pPr>
        <w:pStyle w:val="Ttulo5"/>
        <w:widowControl w:val="0"/>
        <w:spacing w:line="360" w:lineRule="auto"/>
        <w:rPr>
          <w:rFonts w:ascii="Arial" w:hAnsi="Arial" w:cs="Arial"/>
          <w:sz w:val="22"/>
          <w:szCs w:val="22"/>
        </w:rPr>
      </w:pPr>
    </w:p>
    <w:p w:rsidR="00A20929" w:rsidRPr="00761E37" w:rsidRDefault="00A20929" w:rsidP="00A20929">
      <w:pPr>
        <w:pStyle w:val="Ttulo5"/>
        <w:widowControl w:val="0"/>
        <w:spacing w:line="360" w:lineRule="auto"/>
        <w:rPr>
          <w:rFonts w:ascii="Arial" w:hAnsi="Arial" w:cs="Arial"/>
          <w:b/>
          <w:sz w:val="22"/>
          <w:szCs w:val="22"/>
        </w:rPr>
      </w:pPr>
      <w:r w:rsidRPr="00761E37">
        <w:rPr>
          <w:rFonts w:ascii="Arial" w:hAnsi="Arial" w:cs="Arial"/>
          <w:b/>
          <w:sz w:val="22"/>
          <w:szCs w:val="22"/>
        </w:rPr>
        <w:t xml:space="preserve">III – DO PRAZO </w:t>
      </w:r>
    </w:p>
    <w:p w:rsidR="00A20929" w:rsidRPr="00761E37" w:rsidRDefault="00A20929" w:rsidP="00A20929">
      <w:pPr>
        <w:pStyle w:val="Corpodetexto"/>
        <w:rPr>
          <w:rFonts w:ascii="Arial" w:hAnsi="Arial" w:cs="Arial"/>
          <w:sz w:val="22"/>
          <w:szCs w:val="22"/>
        </w:rPr>
      </w:pPr>
      <w:r w:rsidRPr="00761E37">
        <w:rPr>
          <w:rFonts w:ascii="Arial" w:hAnsi="Arial" w:cs="Arial"/>
          <w:b/>
          <w:sz w:val="22"/>
          <w:szCs w:val="22"/>
        </w:rPr>
        <w:t>3.1.</w:t>
      </w:r>
      <w:r w:rsidRPr="00761E37">
        <w:rPr>
          <w:rFonts w:ascii="Arial" w:hAnsi="Arial" w:cs="Arial"/>
          <w:sz w:val="22"/>
          <w:szCs w:val="22"/>
        </w:rPr>
        <w:t xml:space="preserve"> O prazo de vigência do contrato é de 60 meses, contados a partir da assinatura pelo vencedor, sendo vedada a prorrogação do contrato.</w:t>
      </w:r>
    </w:p>
    <w:p w:rsidR="00A20929" w:rsidRPr="00761E37" w:rsidRDefault="00A20929" w:rsidP="00A20929">
      <w:pPr>
        <w:pStyle w:val="Corpodetexto"/>
        <w:rPr>
          <w:rFonts w:ascii="Arial" w:hAnsi="Arial" w:cs="Arial"/>
          <w:sz w:val="22"/>
          <w:szCs w:val="22"/>
        </w:rPr>
      </w:pPr>
    </w:p>
    <w:p w:rsidR="00A20929" w:rsidRPr="00761E37" w:rsidRDefault="00A20929" w:rsidP="00A20929">
      <w:pPr>
        <w:pStyle w:val="Ttulo5"/>
        <w:spacing w:line="360" w:lineRule="auto"/>
        <w:rPr>
          <w:rFonts w:ascii="Arial" w:hAnsi="Arial" w:cs="Arial"/>
          <w:b/>
          <w:sz w:val="22"/>
          <w:szCs w:val="22"/>
        </w:rPr>
      </w:pPr>
      <w:r w:rsidRPr="00761E37">
        <w:rPr>
          <w:rFonts w:ascii="Arial" w:hAnsi="Arial" w:cs="Arial"/>
          <w:b/>
          <w:sz w:val="22"/>
          <w:szCs w:val="22"/>
        </w:rPr>
        <w:t>IV – DO REPASSE</w:t>
      </w:r>
    </w:p>
    <w:p w:rsidR="00A20929" w:rsidRPr="00761E37" w:rsidRDefault="00A20929" w:rsidP="00A20929">
      <w:pPr>
        <w:pStyle w:val="Corpodetexto"/>
        <w:tabs>
          <w:tab w:val="left" w:pos="1134"/>
        </w:tabs>
        <w:autoSpaceDE/>
        <w:ind w:right="57"/>
        <w:rPr>
          <w:rFonts w:ascii="Arial" w:hAnsi="Arial" w:cs="Arial"/>
          <w:sz w:val="22"/>
          <w:szCs w:val="22"/>
        </w:rPr>
      </w:pPr>
      <w:r w:rsidRPr="00761E37">
        <w:rPr>
          <w:rFonts w:ascii="Arial" w:hAnsi="Arial" w:cs="Arial"/>
          <w:b/>
          <w:sz w:val="22"/>
          <w:szCs w:val="22"/>
        </w:rPr>
        <w:t>4</w:t>
      </w:r>
      <w:r w:rsidRPr="00761E37">
        <w:rPr>
          <w:rFonts w:ascii="Arial" w:hAnsi="Arial" w:cs="Arial"/>
          <w:sz w:val="22"/>
          <w:szCs w:val="22"/>
        </w:rPr>
        <w:t>.</w:t>
      </w:r>
      <w:r w:rsidRPr="00761E37">
        <w:rPr>
          <w:rFonts w:ascii="Arial" w:hAnsi="Arial" w:cs="Arial"/>
          <w:b/>
          <w:sz w:val="22"/>
          <w:szCs w:val="22"/>
        </w:rPr>
        <w:t>1.</w:t>
      </w:r>
      <w:r w:rsidRPr="00761E37">
        <w:rPr>
          <w:rFonts w:ascii="Arial" w:hAnsi="Arial" w:cs="Arial"/>
          <w:sz w:val="22"/>
          <w:szCs w:val="22"/>
        </w:rPr>
        <w:t xml:space="preserve"> A adjudicatária deverá depositar em conta bancária a ser indicada pela Secretaria Municipal de Finanças, no prazo de 15 (quinze) dias úteis, contados da assinatura do contrato, o valor da proposta financeira apresentada.</w:t>
      </w:r>
    </w:p>
    <w:p w:rsidR="00A20929" w:rsidRPr="00761E37" w:rsidRDefault="00A20929" w:rsidP="00A20929">
      <w:pPr>
        <w:pStyle w:val="Corpodetexto2"/>
        <w:spacing w:after="0" w:line="240" w:lineRule="auto"/>
        <w:jc w:val="both"/>
        <w:rPr>
          <w:rFonts w:ascii="Arial" w:hAnsi="Arial" w:cs="Arial"/>
          <w:b/>
          <w:sz w:val="22"/>
          <w:szCs w:val="22"/>
        </w:rPr>
      </w:pPr>
    </w:p>
    <w:p w:rsidR="00A20929" w:rsidRPr="00761E37" w:rsidRDefault="00A20929" w:rsidP="00A20929">
      <w:pPr>
        <w:pStyle w:val="Ttulo5"/>
        <w:spacing w:line="360" w:lineRule="auto"/>
        <w:rPr>
          <w:rFonts w:ascii="Arial" w:hAnsi="Arial" w:cs="Arial"/>
          <w:b/>
          <w:sz w:val="22"/>
          <w:szCs w:val="22"/>
        </w:rPr>
      </w:pPr>
      <w:r w:rsidRPr="00761E37">
        <w:rPr>
          <w:rFonts w:ascii="Arial" w:hAnsi="Arial" w:cs="Arial"/>
          <w:b/>
          <w:sz w:val="22"/>
          <w:szCs w:val="22"/>
        </w:rPr>
        <w:t>V – DA FISCALIZAÇÃO</w:t>
      </w:r>
    </w:p>
    <w:p w:rsidR="00A20929" w:rsidRPr="00761E37" w:rsidRDefault="00A20929" w:rsidP="00A20929">
      <w:pPr>
        <w:pStyle w:val="Recuodecorpodetexto31"/>
        <w:numPr>
          <w:ilvl w:val="0"/>
          <w:numId w:val="1"/>
        </w:numPr>
        <w:tabs>
          <w:tab w:val="left" w:pos="1134"/>
        </w:tabs>
        <w:ind w:left="0" w:right="57" w:hanging="6"/>
        <w:rPr>
          <w:rFonts w:ascii="Arial" w:hAnsi="Arial" w:cs="Arial"/>
          <w:sz w:val="22"/>
          <w:szCs w:val="22"/>
        </w:rPr>
      </w:pPr>
      <w:r w:rsidRPr="00761E37">
        <w:rPr>
          <w:rFonts w:ascii="Arial" w:hAnsi="Arial" w:cs="Arial"/>
          <w:b/>
          <w:sz w:val="22"/>
          <w:szCs w:val="22"/>
        </w:rPr>
        <w:t>5.1</w:t>
      </w:r>
      <w:r w:rsidRPr="00761E37">
        <w:rPr>
          <w:rFonts w:ascii="Arial" w:hAnsi="Arial" w:cs="Arial"/>
          <w:sz w:val="22"/>
          <w:szCs w:val="22"/>
        </w:rPr>
        <w:t xml:space="preserve"> A fiscalização do serviço e do cumprimento das obrigações contratuais será exercida pelo contratante, por meio de dois servidores, lotados na Secretaria Municipal de Finanças e Secretaria Municipal de Administração, respectivamente, órgãos dotados dos mais amplos poderes para assegurar que o serviço esteja de acordo com o estipulado pelo presente Edital e disposições contratuais. Caberá ao Executivo Municipal indicar e nomear os servidores que farão a fiscalização do serviço e do cumprimento das obrigações contratuais.</w:t>
      </w:r>
    </w:p>
    <w:p w:rsidR="00A20929" w:rsidRPr="00761E37" w:rsidRDefault="00A20929" w:rsidP="00A20929">
      <w:pPr>
        <w:pStyle w:val="Recuodecorpodetexto31"/>
        <w:numPr>
          <w:ilvl w:val="0"/>
          <w:numId w:val="1"/>
        </w:numPr>
        <w:tabs>
          <w:tab w:val="left" w:pos="1134"/>
        </w:tabs>
        <w:ind w:right="57"/>
        <w:rPr>
          <w:rFonts w:ascii="Arial" w:hAnsi="Arial" w:cs="Arial"/>
          <w:sz w:val="22"/>
          <w:szCs w:val="22"/>
        </w:rPr>
      </w:pPr>
    </w:p>
    <w:p w:rsidR="00A20929" w:rsidRPr="00761E37" w:rsidRDefault="00A20929" w:rsidP="00A20929">
      <w:pPr>
        <w:pStyle w:val="Recuodecorpodetexto31"/>
        <w:numPr>
          <w:ilvl w:val="0"/>
          <w:numId w:val="1"/>
        </w:numPr>
        <w:tabs>
          <w:tab w:val="left" w:pos="1134"/>
        </w:tabs>
        <w:ind w:right="57"/>
        <w:rPr>
          <w:rFonts w:ascii="Arial" w:hAnsi="Arial" w:cs="Arial"/>
          <w:sz w:val="22"/>
          <w:szCs w:val="22"/>
        </w:rPr>
      </w:pPr>
      <w:r w:rsidRPr="00761E37">
        <w:rPr>
          <w:rFonts w:ascii="Arial" w:hAnsi="Arial" w:cs="Arial"/>
          <w:b/>
          <w:sz w:val="22"/>
          <w:szCs w:val="22"/>
        </w:rPr>
        <w:t>5.2</w:t>
      </w:r>
      <w:r w:rsidRPr="00761E37">
        <w:rPr>
          <w:rFonts w:ascii="Arial" w:hAnsi="Arial" w:cs="Arial"/>
          <w:sz w:val="22"/>
          <w:szCs w:val="22"/>
        </w:rPr>
        <w:t xml:space="preserve"> À fiscalização cabe:</w:t>
      </w:r>
    </w:p>
    <w:p w:rsidR="00A20929" w:rsidRPr="00761E37" w:rsidRDefault="00A20929" w:rsidP="00A20929">
      <w:pPr>
        <w:pStyle w:val="Recuodecorpodetexto31"/>
        <w:numPr>
          <w:ilvl w:val="0"/>
          <w:numId w:val="1"/>
        </w:numPr>
        <w:tabs>
          <w:tab w:val="left" w:pos="1134"/>
        </w:tabs>
        <w:ind w:right="57"/>
        <w:rPr>
          <w:rFonts w:ascii="Arial" w:hAnsi="Arial" w:cs="Arial"/>
          <w:sz w:val="22"/>
          <w:szCs w:val="22"/>
        </w:rPr>
      </w:pPr>
    </w:p>
    <w:p w:rsidR="00A20929" w:rsidRPr="00761E37" w:rsidRDefault="00A20929" w:rsidP="00A20929">
      <w:pPr>
        <w:pStyle w:val="Recuodecorpodetexto31"/>
        <w:numPr>
          <w:ilvl w:val="0"/>
          <w:numId w:val="1"/>
        </w:numPr>
        <w:tabs>
          <w:tab w:val="left" w:pos="1134"/>
        </w:tabs>
        <w:ind w:right="57"/>
        <w:rPr>
          <w:rFonts w:ascii="Arial" w:hAnsi="Arial" w:cs="Arial"/>
          <w:sz w:val="22"/>
          <w:szCs w:val="22"/>
        </w:rPr>
      </w:pPr>
      <w:r w:rsidRPr="00761E37">
        <w:rPr>
          <w:rFonts w:ascii="Arial" w:hAnsi="Arial" w:cs="Arial"/>
          <w:sz w:val="22"/>
          <w:szCs w:val="22"/>
        </w:rPr>
        <w:t xml:space="preserve">                 a) registrar eventuais atos ou fatos que importem em descumprimento de cláusulas contratuais e condições previstas nestes Edital;</w:t>
      </w:r>
    </w:p>
    <w:p w:rsidR="00A20929" w:rsidRPr="00761E37" w:rsidRDefault="00A20929" w:rsidP="00A20929">
      <w:pPr>
        <w:pStyle w:val="Recuodecorpodetexto31"/>
        <w:numPr>
          <w:ilvl w:val="0"/>
          <w:numId w:val="1"/>
        </w:numPr>
        <w:tabs>
          <w:tab w:val="left" w:pos="1134"/>
        </w:tabs>
        <w:ind w:right="57"/>
        <w:rPr>
          <w:rFonts w:ascii="Arial" w:hAnsi="Arial" w:cs="Arial"/>
          <w:sz w:val="22"/>
          <w:szCs w:val="22"/>
        </w:rPr>
      </w:pPr>
    </w:p>
    <w:p w:rsidR="00A20929" w:rsidRPr="00761E37" w:rsidRDefault="00A20929" w:rsidP="00A20929">
      <w:pPr>
        <w:pStyle w:val="Recuodecorpodetexto31"/>
        <w:numPr>
          <w:ilvl w:val="0"/>
          <w:numId w:val="1"/>
        </w:numPr>
        <w:tabs>
          <w:tab w:val="left" w:pos="1134"/>
        </w:tabs>
        <w:ind w:right="57"/>
        <w:rPr>
          <w:rFonts w:ascii="Arial" w:hAnsi="Arial" w:cs="Arial"/>
          <w:sz w:val="22"/>
          <w:szCs w:val="22"/>
        </w:rPr>
      </w:pPr>
      <w:r w:rsidRPr="00761E37">
        <w:rPr>
          <w:rFonts w:ascii="Arial" w:hAnsi="Arial" w:cs="Arial"/>
          <w:sz w:val="22"/>
          <w:szCs w:val="22"/>
        </w:rPr>
        <w:t xml:space="preserve">                 b) julgar a qualidade dos serviços e propor a aplicação de penalidades em conformidade com o prescrito na Lei nº 8.666/93 e com o item 18, deste edital;</w:t>
      </w:r>
    </w:p>
    <w:p w:rsidR="00A20929" w:rsidRPr="00761E37" w:rsidRDefault="00A20929" w:rsidP="00A20929">
      <w:pPr>
        <w:pStyle w:val="Recuodecorpodetexto31"/>
        <w:numPr>
          <w:ilvl w:val="0"/>
          <w:numId w:val="1"/>
        </w:numPr>
        <w:tabs>
          <w:tab w:val="left" w:pos="1134"/>
        </w:tabs>
        <w:ind w:right="57"/>
        <w:rPr>
          <w:rFonts w:ascii="Arial" w:hAnsi="Arial" w:cs="Arial"/>
          <w:sz w:val="22"/>
          <w:szCs w:val="22"/>
        </w:rPr>
      </w:pPr>
    </w:p>
    <w:p w:rsidR="00A20929" w:rsidRPr="00761E37" w:rsidRDefault="00A20929" w:rsidP="00A20929">
      <w:pPr>
        <w:numPr>
          <w:ilvl w:val="0"/>
          <w:numId w:val="1"/>
        </w:numPr>
        <w:tabs>
          <w:tab w:val="left" w:pos="1134"/>
        </w:tabs>
        <w:spacing w:after="0" w:line="240" w:lineRule="auto"/>
        <w:ind w:left="0" w:right="57" w:firstLine="0"/>
        <w:jc w:val="both"/>
        <w:rPr>
          <w:rFonts w:ascii="Arial" w:hAnsi="Arial" w:cs="Arial"/>
        </w:rPr>
      </w:pPr>
      <w:r w:rsidRPr="00761E37">
        <w:rPr>
          <w:rFonts w:ascii="Arial" w:hAnsi="Arial" w:cs="Arial"/>
          <w:b/>
        </w:rPr>
        <w:t>5.3</w:t>
      </w:r>
      <w:r w:rsidRPr="00761E37">
        <w:rPr>
          <w:rFonts w:ascii="Arial" w:hAnsi="Arial" w:cs="Arial"/>
        </w:rPr>
        <w:t xml:space="preserve"> A fiscalização exercida pelo Contratante, nos termos dos subitens 5.1 e 5.2, não isenta a cessionária das responsabilidades previstas no Edital e no contrato.</w:t>
      </w:r>
    </w:p>
    <w:p w:rsidR="00A20929" w:rsidRPr="00761E37" w:rsidRDefault="00A20929" w:rsidP="00A20929">
      <w:pPr>
        <w:numPr>
          <w:ilvl w:val="0"/>
          <w:numId w:val="1"/>
        </w:numPr>
        <w:tabs>
          <w:tab w:val="left" w:pos="1134"/>
        </w:tabs>
        <w:spacing w:after="0" w:line="240" w:lineRule="auto"/>
        <w:ind w:left="0" w:right="57" w:firstLine="0"/>
        <w:jc w:val="both"/>
        <w:rPr>
          <w:rFonts w:ascii="Arial" w:hAnsi="Arial" w:cs="Arial"/>
        </w:rPr>
      </w:pPr>
      <w:r w:rsidRPr="00761E37">
        <w:rPr>
          <w:rFonts w:ascii="Arial" w:hAnsi="Arial" w:cs="Arial"/>
        </w:rPr>
        <w:t xml:space="preserve"> </w:t>
      </w:r>
    </w:p>
    <w:p w:rsidR="00A20929" w:rsidRPr="00761E37" w:rsidRDefault="00A20929" w:rsidP="00A20929">
      <w:pPr>
        <w:numPr>
          <w:ilvl w:val="0"/>
          <w:numId w:val="1"/>
        </w:numPr>
        <w:autoSpaceDE w:val="0"/>
        <w:autoSpaceDN w:val="0"/>
        <w:adjustRightInd w:val="0"/>
        <w:spacing w:after="0" w:line="240" w:lineRule="auto"/>
        <w:ind w:left="0" w:firstLine="0"/>
        <w:jc w:val="both"/>
        <w:rPr>
          <w:rFonts w:ascii="Arial" w:hAnsi="Arial" w:cs="Arial"/>
        </w:rPr>
      </w:pPr>
      <w:r w:rsidRPr="00761E37">
        <w:rPr>
          <w:rFonts w:ascii="Arial" w:hAnsi="Arial" w:cs="Arial"/>
          <w:b/>
        </w:rPr>
        <w:lastRenderedPageBreak/>
        <w:t>5.4</w:t>
      </w:r>
      <w:r w:rsidRPr="00761E37">
        <w:rPr>
          <w:rFonts w:ascii="Arial" w:hAnsi="Arial" w:cs="Arial"/>
        </w:rPr>
        <w:t xml:space="preserve"> Caso os serviços não atendam às exigências constantes do Edital e seus anexos, a fiscalização poderá solicitar ao setor competente o início de processo administrativo, para apuração da infração e aplicação da penalidade cabível.</w:t>
      </w:r>
    </w:p>
    <w:p w:rsidR="00D9136E" w:rsidRPr="00761E37" w:rsidRDefault="00D9136E" w:rsidP="00D9136E">
      <w:pPr>
        <w:autoSpaceDE w:val="0"/>
        <w:autoSpaceDN w:val="0"/>
        <w:adjustRightInd w:val="0"/>
        <w:spacing w:after="0"/>
        <w:jc w:val="both"/>
        <w:rPr>
          <w:rFonts w:ascii="Arial" w:hAnsi="Arial" w:cs="Arial"/>
          <w:b/>
          <w:bCs/>
        </w:rPr>
      </w:pPr>
    </w:p>
    <w:p w:rsidR="00A20929" w:rsidRPr="00761E37" w:rsidRDefault="00A20929" w:rsidP="00D9136E">
      <w:pPr>
        <w:autoSpaceDE w:val="0"/>
        <w:autoSpaceDN w:val="0"/>
        <w:adjustRightInd w:val="0"/>
        <w:jc w:val="both"/>
        <w:rPr>
          <w:rFonts w:ascii="Arial" w:hAnsi="Arial" w:cs="Arial"/>
        </w:rPr>
      </w:pPr>
      <w:r w:rsidRPr="00761E37">
        <w:rPr>
          <w:rFonts w:ascii="Arial" w:hAnsi="Arial" w:cs="Arial"/>
          <w:b/>
          <w:bCs/>
        </w:rPr>
        <w:t>5.5</w:t>
      </w:r>
      <w:r w:rsidRPr="00761E37">
        <w:rPr>
          <w:rFonts w:ascii="Arial" w:hAnsi="Arial" w:cs="Arial"/>
          <w:bCs/>
        </w:rPr>
        <w:t xml:space="preserve"> </w:t>
      </w:r>
      <w:r w:rsidRPr="00761E37">
        <w:rPr>
          <w:rFonts w:ascii="Arial" w:hAnsi="Arial" w:cs="Arial"/>
        </w:rPr>
        <w:t>A existência e a atuação da Fiscalização do CONTRATANTE em nada restringe a responsabilidade única, integral e exclusiva da CONTRATADA, no que concerne aos serviços contratados e suas conseqüências e implicações próximas ou remotas.</w:t>
      </w:r>
    </w:p>
    <w:p w:rsidR="00A20929" w:rsidRPr="00761E37" w:rsidRDefault="00A20929" w:rsidP="00A20929">
      <w:pPr>
        <w:pStyle w:val="Ttulo5"/>
        <w:spacing w:line="360" w:lineRule="auto"/>
        <w:rPr>
          <w:rFonts w:ascii="Arial" w:hAnsi="Arial" w:cs="Arial"/>
          <w:b/>
          <w:sz w:val="22"/>
          <w:szCs w:val="22"/>
        </w:rPr>
      </w:pPr>
      <w:r w:rsidRPr="00761E37">
        <w:rPr>
          <w:rFonts w:ascii="Arial" w:hAnsi="Arial" w:cs="Arial"/>
          <w:b/>
          <w:sz w:val="22"/>
          <w:szCs w:val="22"/>
        </w:rPr>
        <w:t>VI – DAS SANÇÕES ADMINISTRATIVAS</w:t>
      </w:r>
    </w:p>
    <w:p w:rsidR="00A20929" w:rsidRPr="00761E37" w:rsidRDefault="00A20929" w:rsidP="00A2092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761E37">
        <w:rPr>
          <w:rFonts w:ascii="Arial" w:hAnsi="Arial" w:cs="Arial"/>
          <w:b/>
        </w:rPr>
        <w:t>6.1</w:t>
      </w:r>
      <w:r w:rsidRPr="00761E37">
        <w:rPr>
          <w:rFonts w:ascii="Arial" w:hAnsi="Arial" w:cs="Arial"/>
        </w:rPr>
        <w:t xml:space="preserve"> Multa de 1% (um por cento) do valor da proposta, por dia, em caso de atraso no repasse, de que trata o item 12, até o limite de 10 (dez) dias, após o qual será considerado inexecução total do contrato.</w:t>
      </w:r>
    </w:p>
    <w:p w:rsidR="00A20929" w:rsidRPr="00761E37" w:rsidRDefault="00A20929" w:rsidP="00A2092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761E37">
        <w:rPr>
          <w:rFonts w:ascii="Arial" w:hAnsi="Arial" w:cs="Arial"/>
          <w:b/>
        </w:rPr>
        <w:t>6.2</w:t>
      </w:r>
      <w:r w:rsidRPr="00761E37">
        <w:rPr>
          <w:rFonts w:ascii="Arial" w:hAnsi="Arial" w:cs="Arial"/>
          <w:color w:val="FF0000"/>
        </w:rPr>
        <w:t xml:space="preserve"> </w:t>
      </w:r>
      <w:r w:rsidRPr="00761E37">
        <w:rPr>
          <w:rFonts w:ascii="Arial" w:hAnsi="Arial" w:cs="Arial"/>
        </w:rPr>
        <w:t>Se ocorrer a inexecução total do contrato, na forma do item anterior, a multa será cumulada com a suspensão do direito de licitar e o impedimento de contratar com a Administração pelo prazo de 02 (dois) anos.</w:t>
      </w:r>
    </w:p>
    <w:p w:rsidR="00A20929" w:rsidRPr="00761E37" w:rsidRDefault="00A20929" w:rsidP="00A2092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761E37">
        <w:rPr>
          <w:rFonts w:ascii="Arial" w:hAnsi="Arial" w:cs="Arial"/>
          <w:b/>
        </w:rPr>
        <w:t>6.3</w:t>
      </w:r>
      <w:r w:rsidRPr="00761E37">
        <w:rPr>
          <w:rFonts w:ascii="Arial" w:hAnsi="Arial" w:cs="Arial"/>
        </w:rPr>
        <w:t xml:space="preserve"> Multa de 0,5 % (meio por cento) do valor do contrato, por dia, no caso de atraso no cumprimento das demais obrigações previstas no edital, limitado esta a 10 (dez) dias, após o qual será considerado inexecução contratual;</w:t>
      </w:r>
    </w:p>
    <w:p w:rsidR="00A20929" w:rsidRPr="00761E37" w:rsidRDefault="00A20929" w:rsidP="00A2092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761E37">
        <w:rPr>
          <w:rFonts w:ascii="Arial" w:hAnsi="Arial" w:cs="Arial"/>
          <w:b/>
        </w:rPr>
        <w:t>6.4.</w:t>
      </w:r>
      <w:r w:rsidRPr="00761E37">
        <w:rPr>
          <w:rFonts w:ascii="Arial" w:hAnsi="Arial" w:cs="Arial"/>
        </w:rPr>
        <w:t xml:space="preserve"> Se ocorrer a inexecução contratual, na forma do item anterior, a multa será cumulada com a suspensão do direito de licitar e o impedimento de contratar com a Administração pelo prazo de 02 (dois) anos.</w:t>
      </w:r>
    </w:p>
    <w:p w:rsidR="00A20929" w:rsidRPr="00761E37" w:rsidRDefault="00A20929" w:rsidP="00A2092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761E37">
        <w:rPr>
          <w:rFonts w:ascii="Arial" w:hAnsi="Arial" w:cs="Arial"/>
          <w:b/>
        </w:rPr>
        <w:t>6.5</w:t>
      </w:r>
      <w:r w:rsidRPr="00761E37">
        <w:rPr>
          <w:rFonts w:ascii="Arial" w:hAnsi="Arial" w:cs="Arial"/>
        </w:rPr>
        <w:t xml:space="preserve"> A Administração poderá, em caso de cumprimento insatisfatório de qualquer das obrigações assumidas pelo particular, aplicar a penalidade de advertência, visando a correção das faltas apontadas.</w:t>
      </w:r>
    </w:p>
    <w:p w:rsidR="00A20929" w:rsidRPr="00761E37" w:rsidRDefault="00A20929" w:rsidP="00A2092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761E37">
        <w:rPr>
          <w:rFonts w:ascii="Arial" w:hAnsi="Arial" w:cs="Arial"/>
          <w:b/>
        </w:rPr>
        <w:t>6.6</w:t>
      </w:r>
      <w:r w:rsidRPr="00761E37">
        <w:rPr>
          <w:rFonts w:ascii="Arial" w:hAnsi="Arial" w:cs="Arial"/>
        </w:rPr>
        <w:t xml:space="preserve"> Se a contratada, após o recebimento da Advertência, não corrigir as faltas apontadas ou, as tendo corrigido, voltar a cometê-las, a Administração aplicará multa de 5% (cinco por cento) sobre o valor do contrato, podendo, inclusive, proceder a rescisão do contrato.</w:t>
      </w:r>
    </w:p>
    <w:p w:rsidR="00A20929" w:rsidRPr="00761E37" w:rsidRDefault="00A20929" w:rsidP="00A2092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761E37">
        <w:rPr>
          <w:rFonts w:ascii="Arial" w:hAnsi="Arial" w:cs="Arial"/>
          <w:b/>
        </w:rPr>
        <w:t>6.7</w:t>
      </w:r>
      <w:r w:rsidRPr="00761E37">
        <w:rPr>
          <w:rFonts w:ascii="Arial" w:hAnsi="Arial" w:cs="Arial"/>
        </w:rPr>
        <w:t xml:space="preserve"> Multa de 8% (oito por cento) sobre o valor do contrato, cumulada com a pena de suspensão do direito de licitar e contratar com a Administração pelo prazo de um ano, quando o contratado recusar-se a executar, sem justa causa, em parte, o objeto contratual.</w:t>
      </w:r>
    </w:p>
    <w:p w:rsidR="00A20929" w:rsidRPr="00761E37" w:rsidRDefault="00A20929" w:rsidP="00A2092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761E37">
        <w:rPr>
          <w:rFonts w:ascii="Arial" w:hAnsi="Arial" w:cs="Arial"/>
          <w:b/>
        </w:rPr>
        <w:t>6.8</w:t>
      </w:r>
      <w:r w:rsidRPr="00761E37">
        <w:rPr>
          <w:rFonts w:ascii="Arial" w:hAnsi="Arial" w:cs="Arial"/>
        </w:rPr>
        <w:t xml:space="preserve"> Multa de 10% (dez por cento) sobre o valor do contrato, cumulada com a pena de suspensão do direito de licitar e contratar com a Administração pelo prazo de dois anos, quando o contratado recusar-se a executar, sem justa causa, a totalidade do objeto contratual.</w:t>
      </w:r>
    </w:p>
    <w:p w:rsidR="00A20929" w:rsidRPr="00761E37" w:rsidRDefault="00A20929" w:rsidP="00A2092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761E37">
        <w:rPr>
          <w:rFonts w:ascii="Arial" w:hAnsi="Arial" w:cs="Arial"/>
          <w:b/>
        </w:rPr>
        <w:t xml:space="preserve">6.9 </w:t>
      </w:r>
      <w:r w:rsidRPr="00761E37">
        <w:rPr>
          <w:rFonts w:ascii="Arial" w:hAnsi="Arial" w:cs="Arial"/>
        </w:rPr>
        <w:t>Em qualquer caso, a rescisão do contrato, por culpa da contratada, implicará no perdimento, em favor do Poder Público, dos valores repassados ao Município.</w:t>
      </w:r>
    </w:p>
    <w:p w:rsidR="00A20929" w:rsidRPr="00761E37" w:rsidRDefault="00A20929" w:rsidP="00761E37">
      <w:pPr>
        <w:widowControl w:val="0"/>
        <w:autoSpaceDE w:val="0"/>
        <w:autoSpaceDN w:val="0"/>
        <w:adjustRightInd w:val="0"/>
        <w:jc w:val="both"/>
        <w:rPr>
          <w:rFonts w:ascii="Arial" w:hAnsi="Arial" w:cs="Arial"/>
        </w:rPr>
      </w:pPr>
      <w:r w:rsidRPr="00761E37">
        <w:rPr>
          <w:rFonts w:ascii="Arial" w:hAnsi="Arial" w:cs="Arial"/>
          <w:b/>
        </w:rPr>
        <w:t>6.10</w:t>
      </w:r>
      <w:r w:rsidRPr="00761E37">
        <w:rPr>
          <w:rFonts w:ascii="Arial" w:hAnsi="Arial" w:cs="Arial"/>
        </w:rPr>
        <w:tab/>
        <w:t xml:space="preserve">Se da infração ao contrato, pela contratada, decorrer da danos patrimonial ao Município, será aplicada a penalidade de declaração de inidoneidade para licitar ou contratar </w:t>
      </w:r>
      <w:r w:rsidRPr="00761E37">
        <w:rPr>
          <w:rFonts w:ascii="Arial" w:hAnsi="Arial" w:cs="Arial"/>
        </w:rPr>
        <w:lastRenderedPageBreak/>
        <w:t>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de suspensão do direito de licitar e o impedimento de contratar, aplicado de acordo com os critérios fixados nos itens anteriores;</w:t>
      </w:r>
    </w:p>
    <w:p w:rsidR="00A20929" w:rsidRPr="00761E37" w:rsidRDefault="00A20929" w:rsidP="00A20929">
      <w:pPr>
        <w:pStyle w:val="Ttulo5"/>
        <w:spacing w:line="360" w:lineRule="auto"/>
        <w:rPr>
          <w:rFonts w:ascii="Arial" w:hAnsi="Arial" w:cs="Arial"/>
          <w:b/>
          <w:sz w:val="22"/>
          <w:szCs w:val="22"/>
        </w:rPr>
      </w:pPr>
      <w:r w:rsidRPr="00761E37">
        <w:rPr>
          <w:rFonts w:ascii="Arial" w:hAnsi="Arial" w:cs="Arial"/>
          <w:b/>
          <w:sz w:val="22"/>
          <w:szCs w:val="22"/>
        </w:rPr>
        <w:t>VII – LEGISLAÇÃO APLICÁVEL</w:t>
      </w:r>
    </w:p>
    <w:p w:rsidR="00A20929" w:rsidRPr="00761E37" w:rsidRDefault="00A20929" w:rsidP="00761E37">
      <w:pPr>
        <w:jc w:val="both"/>
        <w:rPr>
          <w:rFonts w:ascii="Arial" w:hAnsi="Arial" w:cs="Arial"/>
        </w:rPr>
      </w:pPr>
      <w:r w:rsidRPr="00761E37">
        <w:rPr>
          <w:rFonts w:ascii="Arial" w:hAnsi="Arial" w:cs="Arial"/>
          <w:b/>
        </w:rPr>
        <w:t>7.1.</w:t>
      </w:r>
      <w:r w:rsidRPr="00761E37">
        <w:rPr>
          <w:rFonts w:ascii="Arial" w:hAnsi="Arial" w:cs="Arial"/>
        </w:rPr>
        <w:t xml:space="preserve"> No caso de surgirem dúvidas sobre a inteligência das cláusulas do presente contrato, tais dúvidas serão resolvidas supletivamente com o auxílio da Legislação Civil, aplicável aos contratos do Direito Privado e, com o apoio do Direito Administrativo Público, no que diz respeito à obediência dos princípios que norteiam a Administração Municipal.</w:t>
      </w:r>
    </w:p>
    <w:p w:rsidR="00A20929" w:rsidRPr="00761E37" w:rsidRDefault="00A20929" w:rsidP="00A20929">
      <w:pPr>
        <w:pStyle w:val="Ttulo5"/>
        <w:spacing w:line="360" w:lineRule="auto"/>
        <w:rPr>
          <w:rFonts w:ascii="Arial" w:hAnsi="Arial" w:cs="Arial"/>
          <w:b/>
          <w:sz w:val="22"/>
          <w:szCs w:val="22"/>
        </w:rPr>
      </w:pPr>
      <w:r w:rsidRPr="00761E37">
        <w:rPr>
          <w:rFonts w:ascii="Arial" w:hAnsi="Arial" w:cs="Arial"/>
          <w:b/>
          <w:sz w:val="22"/>
          <w:szCs w:val="22"/>
        </w:rPr>
        <w:t>VIII – DA EXTINÇÃO DO CONTRATO</w:t>
      </w:r>
    </w:p>
    <w:p w:rsidR="00A20929" w:rsidRPr="00761E37" w:rsidRDefault="00A20929" w:rsidP="00A20929">
      <w:pPr>
        <w:pStyle w:val="Recuodecorpodetexto"/>
        <w:numPr>
          <w:ilvl w:val="0"/>
          <w:numId w:val="1"/>
        </w:numPr>
        <w:tabs>
          <w:tab w:val="left" w:pos="1134"/>
        </w:tabs>
        <w:ind w:left="0" w:right="57" w:firstLine="0"/>
        <w:rPr>
          <w:rFonts w:ascii="Arial" w:hAnsi="Arial" w:cs="Arial"/>
          <w:sz w:val="22"/>
          <w:szCs w:val="22"/>
        </w:rPr>
      </w:pPr>
      <w:r w:rsidRPr="00761E37">
        <w:rPr>
          <w:rFonts w:ascii="Arial" w:hAnsi="Arial" w:cs="Arial"/>
          <w:b/>
          <w:sz w:val="22"/>
          <w:szCs w:val="22"/>
        </w:rPr>
        <w:t>8.1</w:t>
      </w:r>
      <w:r w:rsidRPr="00761E37">
        <w:rPr>
          <w:rFonts w:ascii="Arial" w:hAnsi="Arial" w:cs="Arial"/>
          <w:sz w:val="22"/>
          <w:szCs w:val="22"/>
        </w:rPr>
        <w:t xml:space="preserve"> Considerar-se-á extinto o Contrato ao término do prazo da cessão e, ainda, nas seguintes hipóteses, sempre garantindo ao Contratado o direito de ampla defesa:</w:t>
      </w:r>
    </w:p>
    <w:p w:rsidR="00A20929" w:rsidRPr="00761E37" w:rsidRDefault="00A20929" w:rsidP="00A20929">
      <w:pPr>
        <w:pStyle w:val="Recuodecorpodetexto"/>
        <w:numPr>
          <w:ilvl w:val="0"/>
          <w:numId w:val="1"/>
        </w:numPr>
        <w:tabs>
          <w:tab w:val="left" w:pos="1134"/>
        </w:tabs>
        <w:ind w:left="0" w:right="57" w:firstLine="0"/>
        <w:rPr>
          <w:rFonts w:ascii="Arial" w:hAnsi="Arial" w:cs="Arial"/>
          <w:sz w:val="22"/>
          <w:szCs w:val="22"/>
        </w:rPr>
      </w:pPr>
    </w:p>
    <w:p w:rsidR="00A20929" w:rsidRPr="00761E37" w:rsidRDefault="00A20929" w:rsidP="00A20929">
      <w:pPr>
        <w:numPr>
          <w:ilvl w:val="0"/>
          <w:numId w:val="1"/>
        </w:numPr>
        <w:spacing w:after="0" w:line="240" w:lineRule="auto"/>
        <w:ind w:left="0" w:right="57" w:firstLine="0"/>
        <w:jc w:val="both"/>
        <w:rPr>
          <w:rFonts w:ascii="Arial" w:hAnsi="Arial" w:cs="Arial"/>
        </w:rPr>
      </w:pPr>
      <w:r w:rsidRPr="00761E37">
        <w:rPr>
          <w:rFonts w:ascii="Arial" w:hAnsi="Arial" w:cs="Arial"/>
        </w:rPr>
        <w:tab/>
        <w:t xml:space="preserve">      a) rescisão unilateral, por inexecução contratual, nos termos do artigo 78 da Lei nº 8.666/93, ou por inadimplemento das obrigações financeiras por parte da cessionária, nos termos dispostos  neste Edital e respectivo Contrato.</w:t>
      </w:r>
    </w:p>
    <w:p w:rsidR="00A20929" w:rsidRPr="00761E37" w:rsidRDefault="00A20929" w:rsidP="00A20929">
      <w:pPr>
        <w:numPr>
          <w:ilvl w:val="0"/>
          <w:numId w:val="1"/>
        </w:numPr>
        <w:spacing w:after="0" w:line="240" w:lineRule="auto"/>
        <w:ind w:left="0" w:right="57" w:firstLine="0"/>
        <w:jc w:val="both"/>
        <w:rPr>
          <w:rFonts w:ascii="Arial" w:hAnsi="Arial" w:cs="Arial"/>
        </w:rPr>
      </w:pPr>
    </w:p>
    <w:p w:rsidR="00A20929" w:rsidRPr="00761E37" w:rsidRDefault="00A20929" w:rsidP="00A20929">
      <w:pPr>
        <w:numPr>
          <w:ilvl w:val="0"/>
          <w:numId w:val="1"/>
        </w:numPr>
        <w:autoSpaceDE w:val="0"/>
        <w:autoSpaceDN w:val="0"/>
        <w:adjustRightInd w:val="0"/>
        <w:spacing w:after="0" w:line="240" w:lineRule="auto"/>
        <w:ind w:left="0" w:firstLine="0"/>
        <w:jc w:val="both"/>
        <w:rPr>
          <w:rFonts w:ascii="Arial" w:hAnsi="Arial" w:cs="Arial"/>
        </w:rPr>
      </w:pPr>
      <w:r w:rsidRPr="00761E37">
        <w:rPr>
          <w:rFonts w:ascii="Arial" w:hAnsi="Arial" w:cs="Arial"/>
        </w:rPr>
        <w:tab/>
        <w:t xml:space="preserve">       b) anulação do presente procedimento licitatório e seu respectivo contrato.</w:t>
      </w:r>
    </w:p>
    <w:p w:rsidR="00A20929" w:rsidRPr="00761E37" w:rsidRDefault="00A20929" w:rsidP="00A20929">
      <w:pPr>
        <w:pStyle w:val="Ttulo5"/>
        <w:spacing w:line="360" w:lineRule="auto"/>
        <w:rPr>
          <w:rFonts w:ascii="Arial" w:hAnsi="Arial" w:cs="Arial"/>
          <w:b/>
          <w:sz w:val="22"/>
          <w:szCs w:val="22"/>
        </w:rPr>
      </w:pPr>
      <w:r w:rsidRPr="00761E37">
        <w:rPr>
          <w:rFonts w:ascii="Arial" w:hAnsi="Arial" w:cs="Arial"/>
          <w:b/>
          <w:sz w:val="22"/>
          <w:szCs w:val="22"/>
        </w:rPr>
        <w:t>IX – DO FORO</w:t>
      </w:r>
    </w:p>
    <w:p w:rsidR="00A20929" w:rsidRPr="00761E37" w:rsidRDefault="00A20929" w:rsidP="00A20929">
      <w:pPr>
        <w:jc w:val="both"/>
        <w:rPr>
          <w:rFonts w:ascii="Arial" w:hAnsi="Arial" w:cs="Arial"/>
        </w:rPr>
      </w:pPr>
      <w:r w:rsidRPr="00761E37">
        <w:rPr>
          <w:rFonts w:ascii="Arial" w:hAnsi="Arial" w:cs="Arial"/>
        </w:rPr>
        <w:t>9.1. As partes elegem de comum acordo, o Foro da Comarca de Gaurama/RS para a solução dos conflitos eventualmente decorrentes da presente relação contratual.</w:t>
      </w:r>
    </w:p>
    <w:p w:rsidR="00A20929" w:rsidRPr="00761E37" w:rsidRDefault="00A20929" w:rsidP="00761E37">
      <w:pPr>
        <w:jc w:val="both"/>
        <w:rPr>
          <w:rFonts w:ascii="Arial" w:hAnsi="Arial" w:cs="Arial"/>
        </w:rPr>
      </w:pPr>
      <w:r w:rsidRPr="00761E37">
        <w:rPr>
          <w:rFonts w:ascii="Arial" w:hAnsi="Arial" w:cs="Arial"/>
        </w:rPr>
        <w:t xml:space="preserve"> </w:t>
      </w:r>
      <w:r w:rsidRPr="00761E37">
        <w:rPr>
          <w:rFonts w:ascii="Arial" w:hAnsi="Arial" w:cs="Arial"/>
        </w:rPr>
        <w:tab/>
        <w:t>E por estarem de acordo com os termos do presente Contrato, assinam o presente instrumento em duas vias de igual teor e forma, na presença de duas testemunhas que também assinam.</w:t>
      </w:r>
    </w:p>
    <w:p w:rsidR="00A20929" w:rsidRPr="00761E37" w:rsidRDefault="00A20929" w:rsidP="00761E37">
      <w:pPr>
        <w:spacing w:line="360" w:lineRule="auto"/>
        <w:jc w:val="center"/>
        <w:rPr>
          <w:rFonts w:ascii="Arial" w:hAnsi="Arial" w:cs="Arial"/>
        </w:rPr>
      </w:pPr>
      <w:r w:rsidRPr="00761E37">
        <w:rPr>
          <w:rFonts w:ascii="Arial" w:hAnsi="Arial" w:cs="Arial"/>
        </w:rPr>
        <w:t>Viadutos/RS, ...... de .......................... de 201</w:t>
      </w:r>
      <w:r w:rsidR="00C41B7A" w:rsidRPr="00761E37">
        <w:rPr>
          <w:rFonts w:ascii="Arial" w:hAnsi="Arial" w:cs="Arial"/>
        </w:rPr>
        <w:t>3</w:t>
      </w:r>
      <w:r w:rsidRPr="00761E37">
        <w:rPr>
          <w:rFonts w:ascii="Arial" w:hAnsi="Arial" w:cs="Arial"/>
        </w:rPr>
        <w:t>.</w:t>
      </w:r>
    </w:p>
    <w:p w:rsidR="007E72DD" w:rsidRDefault="00A20929" w:rsidP="00A20929">
      <w:pPr>
        <w:pStyle w:val="Ttulo6"/>
        <w:tabs>
          <w:tab w:val="left" w:pos="3466"/>
        </w:tabs>
        <w:ind w:firstLine="0"/>
        <w:jc w:val="both"/>
        <w:rPr>
          <w:rFonts w:cs="Arial"/>
          <w:sz w:val="22"/>
          <w:szCs w:val="22"/>
        </w:rPr>
      </w:pPr>
      <w:r w:rsidRPr="00761E37">
        <w:rPr>
          <w:rFonts w:cs="Arial"/>
          <w:sz w:val="22"/>
          <w:szCs w:val="22"/>
        </w:rPr>
        <w:t xml:space="preserve"> </w:t>
      </w:r>
    </w:p>
    <w:p w:rsidR="00A20929" w:rsidRPr="00761E37" w:rsidRDefault="00A20929" w:rsidP="00A20929">
      <w:pPr>
        <w:pStyle w:val="Ttulo6"/>
        <w:tabs>
          <w:tab w:val="left" w:pos="3466"/>
        </w:tabs>
        <w:ind w:firstLine="0"/>
        <w:jc w:val="both"/>
        <w:rPr>
          <w:rFonts w:cs="Arial"/>
          <w:sz w:val="22"/>
          <w:szCs w:val="22"/>
        </w:rPr>
      </w:pPr>
      <w:r w:rsidRPr="00761E37">
        <w:rPr>
          <w:rFonts w:cs="Arial"/>
          <w:sz w:val="22"/>
          <w:szCs w:val="22"/>
        </w:rPr>
        <w:t xml:space="preserve"> </w:t>
      </w:r>
      <w:r w:rsidR="00C41B7A" w:rsidRPr="00761E37">
        <w:rPr>
          <w:rFonts w:cs="Arial"/>
          <w:sz w:val="22"/>
          <w:szCs w:val="22"/>
        </w:rPr>
        <w:t>JOVELINO JOSÉ BALDISSERA</w:t>
      </w:r>
    </w:p>
    <w:p w:rsidR="00A20929" w:rsidRPr="00761E37" w:rsidRDefault="00A20929" w:rsidP="00A20929">
      <w:pPr>
        <w:pStyle w:val="Ttulo6"/>
        <w:tabs>
          <w:tab w:val="left" w:pos="3466"/>
        </w:tabs>
        <w:ind w:firstLine="0"/>
        <w:jc w:val="both"/>
        <w:rPr>
          <w:rFonts w:cs="Arial"/>
          <w:sz w:val="22"/>
          <w:szCs w:val="22"/>
        </w:rPr>
      </w:pPr>
      <w:r w:rsidRPr="00761E37">
        <w:rPr>
          <w:rFonts w:cs="Arial"/>
          <w:sz w:val="22"/>
          <w:szCs w:val="22"/>
        </w:rPr>
        <w:t xml:space="preserve">         Prefeito Municipal</w:t>
      </w:r>
      <w:r w:rsidRPr="00761E37">
        <w:rPr>
          <w:rFonts w:cs="Arial"/>
          <w:sz w:val="22"/>
          <w:szCs w:val="22"/>
        </w:rPr>
        <w:tab/>
      </w:r>
      <w:r w:rsidRPr="00761E37">
        <w:rPr>
          <w:rFonts w:cs="Arial"/>
          <w:sz w:val="22"/>
          <w:szCs w:val="22"/>
        </w:rPr>
        <w:tab/>
      </w:r>
      <w:r w:rsidRPr="00761E37">
        <w:rPr>
          <w:rFonts w:cs="Arial"/>
          <w:sz w:val="22"/>
          <w:szCs w:val="22"/>
        </w:rPr>
        <w:tab/>
      </w:r>
      <w:r w:rsidRPr="00761E37">
        <w:rPr>
          <w:rFonts w:cs="Arial"/>
          <w:sz w:val="22"/>
          <w:szCs w:val="22"/>
        </w:rPr>
        <w:tab/>
        <w:t xml:space="preserve">      CONTRATADA</w:t>
      </w:r>
    </w:p>
    <w:p w:rsidR="00A20929" w:rsidRPr="00761E37" w:rsidRDefault="00A20929" w:rsidP="00761E37">
      <w:pPr>
        <w:rPr>
          <w:rFonts w:ascii="Arial" w:hAnsi="Arial" w:cs="Arial"/>
          <w:b/>
        </w:rPr>
      </w:pPr>
      <w:r w:rsidRPr="00761E37">
        <w:rPr>
          <w:rFonts w:ascii="Arial" w:hAnsi="Arial" w:cs="Arial"/>
        </w:rPr>
        <w:t xml:space="preserve">           </w:t>
      </w:r>
      <w:r w:rsidRPr="00761E37">
        <w:rPr>
          <w:rFonts w:ascii="Arial" w:hAnsi="Arial" w:cs="Arial"/>
          <w:b/>
        </w:rPr>
        <w:t>CONTRATANTE</w:t>
      </w:r>
    </w:p>
    <w:p w:rsidR="007E72DD" w:rsidRDefault="007E72DD" w:rsidP="00A20929">
      <w:pPr>
        <w:pStyle w:val="Ttulo7"/>
        <w:jc w:val="both"/>
        <w:rPr>
          <w:b w:val="0"/>
          <w:bCs w:val="0"/>
          <w:sz w:val="22"/>
          <w:szCs w:val="22"/>
        </w:rPr>
      </w:pPr>
    </w:p>
    <w:p w:rsidR="00A20929" w:rsidRPr="00761E37" w:rsidRDefault="00A20929" w:rsidP="00A20929">
      <w:pPr>
        <w:pStyle w:val="Ttulo7"/>
        <w:jc w:val="both"/>
        <w:rPr>
          <w:b w:val="0"/>
          <w:bCs w:val="0"/>
          <w:sz w:val="22"/>
          <w:szCs w:val="22"/>
        </w:rPr>
      </w:pPr>
      <w:r w:rsidRPr="00761E37">
        <w:rPr>
          <w:b w:val="0"/>
          <w:bCs w:val="0"/>
          <w:sz w:val="22"/>
          <w:szCs w:val="22"/>
        </w:rPr>
        <w:t xml:space="preserve">Testemunhas: </w:t>
      </w:r>
    </w:p>
    <w:p w:rsidR="00A20929" w:rsidRPr="00761E37" w:rsidRDefault="00A20929" w:rsidP="00A20929">
      <w:pPr>
        <w:pStyle w:val="Ttulo7"/>
        <w:jc w:val="both"/>
        <w:rPr>
          <w:b w:val="0"/>
          <w:bCs w:val="0"/>
          <w:sz w:val="22"/>
          <w:szCs w:val="22"/>
        </w:rPr>
      </w:pPr>
      <w:r w:rsidRPr="00761E37">
        <w:rPr>
          <w:b w:val="0"/>
          <w:bCs w:val="0"/>
          <w:sz w:val="22"/>
          <w:szCs w:val="22"/>
        </w:rPr>
        <w:t xml:space="preserve">1)__________________________                 </w:t>
      </w:r>
    </w:p>
    <w:p w:rsidR="00A20929" w:rsidRPr="00761E37" w:rsidRDefault="00A20929" w:rsidP="00A20929">
      <w:pPr>
        <w:pStyle w:val="Ttulo7"/>
        <w:jc w:val="both"/>
        <w:rPr>
          <w:b w:val="0"/>
          <w:bCs w:val="0"/>
          <w:sz w:val="22"/>
          <w:szCs w:val="22"/>
        </w:rPr>
      </w:pPr>
      <w:r w:rsidRPr="00761E37">
        <w:rPr>
          <w:b w:val="0"/>
          <w:sz w:val="22"/>
          <w:szCs w:val="22"/>
        </w:rPr>
        <w:t>CPF</w:t>
      </w:r>
    </w:p>
    <w:p w:rsidR="00A20929" w:rsidRPr="00761E37" w:rsidRDefault="00A20929" w:rsidP="00A20929">
      <w:pPr>
        <w:pStyle w:val="Ttulo7"/>
        <w:jc w:val="both"/>
        <w:rPr>
          <w:b w:val="0"/>
          <w:bCs w:val="0"/>
          <w:sz w:val="22"/>
          <w:szCs w:val="22"/>
        </w:rPr>
      </w:pPr>
    </w:p>
    <w:p w:rsidR="00A20929" w:rsidRPr="00761E37" w:rsidRDefault="00A20929" w:rsidP="00A20929">
      <w:pPr>
        <w:pStyle w:val="Ttulo7"/>
        <w:jc w:val="both"/>
        <w:rPr>
          <w:b w:val="0"/>
          <w:bCs w:val="0"/>
          <w:sz w:val="22"/>
          <w:szCs w:val="22"/>
        </w:rPr>
      </w:pPr>
      <w:r w:rsidRPr="00761E37">
        <w:rPr>
          <w:b w:val="0"/>
          <w:bCs w:val="0"/>
          <w:sz w:val="22"/>
          <w:szCs w:val="22"/>
        </w:rPr>
        <w:t>2) __________________________</w:t>
      </w:r>
    </w:p>
    <w:p w:rsidR="00A20929" w:rsidRPr="00761E37" w:rsidRDefault="00A20929" w:rsidP="00A20929">
      <w:pPr>
        <w:overflowPunct w:val="0"/>
        <w:autoSpaceDE w:val="0"/>
        <w:autoSpaceDN w:val="0"/>
        <w:adjustRightInd w:val="0"/>
        <w:jc w:val="both"/>
        <w:textAlignment w:val="baseline"/>
        <w:rPr>
          <w:rFonts w:ascii="Arial" w:hAnsi="Arial" w:cs="Arial"/>
        </w:rPr>
      </w:pPr>
      <w:r w:rsidRPr="00761E37">
        <w:rPr>
          <w:rFonts w:ascii="Arial" w:hAnsi="Arial" w:cs="Arial"/>
        </w:rPr>
        <w:t>CPF</w:t>
      </w:r>
      <w:r w:rsidRPr="00761E37">
        <w:rPr>
          <w:rFonts w:ascii="Arial" w:hAnsi="Arial" w:cs="Arial"/>
        </w:rPr>
        <w:tab/>
      </w:r>
    </w:p>
    <w:p w:rsidR="00A20929" w:rsidRDefault="00A20929" w:rsidP="00A20929">
      <w:pPr>
        <w:overflowPunct w:val="0"/>
        <w:autoSpaceDE w:val="0"/>
        <w:autoSpaceDN w:val="0"/>
        <w:adjustRightInd w:val="0"/>
        <w:jc w:val="both"/>
        <w:textAlignment w:val="baseline"/>
        <w:rPr>
          <w:rFonts w:ascii="Arial" w:hAnsi="Arial" w:cs="Arial"/>
          <w:sz w:val="23"/>
          <w:szCs w:val="23"/>
        </w:rPr>
      </w:pPr>
    </w:p>
    <w:p w:rsidR="00A20929" w:rsidRDefault="00A20929" w:rsidP="00A20929">
      <w:pPr>
        <w:overflowPunct w:val="0"/>
        <w:autoSpaceDE w:val="0"/>
        <w:autoSpaceDN w:val="0"/>
        <w:adjustRightInd w:val="0"/>
        <w:jc w:val="both"/>
        <w:textAlignment w:val="baseline"/>
        <w:rPr>
          <w:rFonts w:ascii="Arial" w:hAnsi="Arial" w:cs="Arial"/>
          <w:sz w:val="23"/>
          <w:szCs w:val="23"/>
        </w:rPr>
      </w:pPr>
    </w:p>
    <w:p w:rsidR="00A20929" w:rsidRPr="000E17F7" w:rsidRDefault="00A20929" w:rsidP="00A20929">
      <w:pPr>
        <w:overflowPunct w:val="0"/>
        <w:autoSpaceDE w:val="0"/>
        <w:autoSpaceDN w:val="0"/>
        <w:adjustRightInd w:val="0"/>
        <w:jc w:val="both"/>
        <w:textAlignment w:val="baseline"/>
        <w:rPr>
          <w:rFonts w:ascii="Arial" w:hAnsi="Arial" w:cs="Arial"/>
          <w:sz w:val="23"/>
          <w:szCs w:val="23"/>
        </w:rPr>
      </w:pPr>
      <w:r w:rsidRPr="000E17F7">
        <w:rPr>
          <w:rFonts w:ascii="Arial" w:hAnsi="Arial" w:cs="Arial"/>
          <w:sz w:val="23"/>
          <w:szCs w:val="23"/>
        </w:rPr>
        <w:lastRenderedPageBreak/>
        <w:tab/>
      </w:r>
      <w:r w:rsidRPr="000E17F7">
        <w:rPr>
          <w:rFonts w:ascii="Arial" w:hAnsi="Arial" w:cs="Arial"/>
          <w:sz w:val="23"/>
          <w:szCs w:val="23"/>
        </w:rPr>
        <w:tab/>
      </w:r>
      <w:r w:rsidRPr="000E17F7">
        <w:rPr>
          <w:rFonts w:ascii="Arial" w:hAnsi="Arial" w:cs="Arial"/>
          <w:sz w:val="23"/>
          <w:szCs w:val="23"/>
        </w:rPr>
        <w:tab/>
      </w:r>
      <w:r w:rsidRPr="000E17F7">
        <w:rPr>
          <w:rFonts w:ascii="Arial" w:hAnsi="Arial" w:cs="Arial"/>
          <w:sz w:val="23"/>
          <w:szCs w:val="23"/>
        </w:rPr>
        <w:tab/>
      </w:r>
      <w:r w:rsidRPr="000E17F7">
        <w:rPr>
          <w:rFonts w:ascii="Arial" w:hAnsi="Arial" w:cs="Arial"/>
          <w:sz w:val="23"/>
          <w:szCs w:val="23"/>
        </w:rPr>
        <w:tab/>
        <w:t xml:space="preserve">  </w:t>
      </w:r>
    </w:p>
    <w:p w:rsidR="00A20929" w:rsidRPr="008E72A3" w:rsidRDefault="00A20929" w:rsidP="00A20929">
      <w:pPr>
        <w:jc w:val="center"/>
        <w:rPr>
          <w:rFonts w:ascii="Arial" w:hAnsi="Arial" w:cs="Arial"/>
        </w:rPr>
      </w:pPr>
    </w:p>
    <w:p w:rsidR="00A20929" w:rsidRDefault="00A20929" w:rsidP="00A20929">
      <w:pPr>
        <w:pStyle w:val="Recuodecorpodetexto"/>
        <w:rPr>
          <w:iCs/>
          <w:szCs w:val="24"/>
          <w:u w:val="single"/>
        </w:rPr>
      </w:pPr>
    </w:p>
    <w:p w:rsidR="00A20929" w:rsidRPr="008E72A3" w:rsidRDefault="00A20929" w:rsidP="00A20929">
      <w:pPr>
        <w:pStyle w:val="Ttulo1"/>
        <w:rPr>
          <w:iCs/>
          <w:szCs w:val="24"/>
          <w:u w:val="single"/>
        </w:rPr>
      </w:pPr>
      <w:r w:rsidRPr="008E72A3">
        <w:rPr>
          <w:iCs/>
          <w:szCs w:val="24"/>
          <w:u w:val="single"/>
        </w:rPr>
        <w:t>DECLARAÇÃO</w:t>
      </w:r>
    </w:p>
    <w:p w:rsidR="00A20929" w:rsidRPr="008E72A3" w:rsidRDefault="00A20929" w:rsidP="00A20929">
      <w:pPr>
        <w:jc w:val="center"/>
        <w:rPr>
          <w:rFonts w:ascii="Arial" w:hAnsi="Arial" w:cs="Arial"/>
        </w:rPr>
      </w:pPr>
    </w:p>
    <w:p w:rsidR="00A20929" w:rsidRDefault="00A20929" w:rsidP="00A20929">
      <w:pPr>
        <w:jc w:val="center"/>
        <w:rPr>
          <w:rFonts w:ascii="Arial" w:hAnsi="Arial" w:cs="Arial"/>
          <w:bCs/>
        </w:rPr>
      </w:pPr>
    </w:p>
    <w:p w:rsidR="00A20929" w:rsidRPr="008E72A3" w:rsidRDefault="00A20929" w:rsidP="00A20929">
      <w:pPr>
        <w:jc w:val="center"/>
        <w:rPr>
          <w:rFonts w:ascii="Arial" w:hAnsi="Arial" w:cs="Arial"/>
          <w:bCs/>
        </w:rPr>
      </w:pPr>
    </w:p>
    <w:p w:rsidR="00A20929" w:rsidRPr="008E72A3" w:rsidRDefault="00A20929" w:rsidP="00A20929">
      <w:pPr>
        <w:pStyle w:val="Recuodecorpodetexto"/>
        <w:rPr>
          <w:rFonts w:ascii="Arial" w:hAnsi="Arial" w:cs="Arial"/>
          <w:sz w:val="24"/>
          <w:szCs w:val="24"/>
        </w:rPr>
      </w:pPr>
      <w:r w:rsidRPr="008E72A3">
        <w:rPr>
          <w:rFonts w:ascii="Arial" w:hAnsi="Arial" w:cs="Arial"/>
          <w:bCs/>
          <w:sz w:val="24"/>
          <w:szCs w:val="24"/>
        </w:rPr>
        <w:tab/>
      </w:r>
      <w:r w:rsidRPr="008E72A3">
        <w:rPr>
          <w:rFonts w:ascii="Arial" w:hAnsi="Arial" w:cs="Arial"/>
          <w:bCs/>
          <w:sz w:val="24"/>
          <w:szCs w:val="24"/>
        </w:rPr>
        <w:tab/>
        <w:t xml:space="preserve">DECLARO, </w:t>
      </w:r>
      <w:r w:rsidRPr="008E72A3">
        <w:rPr>
          <w:rFonts w:ascii="Arial" w:hAnsi="Arial" w:cs="Arial"/>
          <w:sz w:val="24"/>
          <w:szCs w:val="24"/>
        </w:rPr>
        <w:t xml:space="preserve">para os devidos fins, que retirei junto ao Setor de Compras da Prefeitura Municipal de Viadutos/RS, </w:t>
      </w:r>
      <w:r>
        <w:rPr>
          <w:rFonts w:ascii="Arial" w:hAnsi="Arial" w:cs="Arial"/>
          <w:sz w:val="24"/>
          <w:szCs w:val="24"/>
        </w:rPr>
        <w:t xml:space="preserve">a </w:t>
      </w:r>
      <w:r w:rsidRPr="008E72A3">
        <w:rPr>
          <w:rFonts w:ascii="Arial" w:hAnsi="Arial" w:cs="Arial"/>
          <w:sz w:val="24"/>
          <w:szCs w:val="24"/>
        </w:rPr>
        <w:t xml:space="preserve">cópia do Edital do Processo de Licitação </w:t>
      </w:r>
      <w:r>
        <w:rPr>
          <w:rFonts w:ascii="Arial" w:hAnsi="Arial" w:cs="Arial"/>
          <w:sz w:val="24"/>
          <w:szCs w:val="24"/>
        </w:rPr>
        <w:t xml:space="preserve">nº </w:t>
      </w:r>
      <w:r w:rsidR="007E72DD">
        <w:rPr>
          <w:rFonts w:ascii="Arial" w:hAnsi="Arial" w:cs="Arial"/>
          <w:sz w:val="24"/>
          <w:szCs w:val="24"/>
        </w:rPr>
        <w:t>357</w:t>
      </w:r>
      <w:r>
        <w:rPr>
          <w:rFonts w:ascii="Arial" w:hAnsi="Arial" w:cs="Arial"/>
          <w:sz w:val="24"/>
          <w:szCs w:val="24"/>
        </w:rPr>
        <w:t>/201</w:t>
      </w:r>
      <w:r w:rsidR="00C41B7A">
        <w:rPr>
          <w:rFonts w:ascii="Arial" w:hAnsi="Arial" w:cs="Arial"/>
          <w:sz w:val="24"/>
          <w:szCs w:val="24"/>
        </w:rPr>
        <w:t>3</w:t>
      </w:r>
      <w:r w:rsidRPr="008E72A3">
        <w:rPr>
          <w:rFonts w:ascii="Arial" w:hAnsi="Arial" w:cs="Arial"/>
          <w:sz w:val="24"/>
          <w:szCs w:val="24"/>
        </w:rPr>
        <w:t>, na Modalidade de Concorrência Pública</w:t>
      </w:r>
      <w:r>
        <w:rPr>
          <w:rFonts w:ascii="Arial" w:hAnsi="Arial" w:cs="Arial"/>
          <w:sz w:val="24"/>
          <w:szCs w:val="24"/>
        </w:rPr>
        <w:t xml:space="preserve"> nº 01/2013</w:t>
      </w:r>
      <w:r w:rsidRPr="008E72A3">
        <w:rPr>
          <w:rFonts w:ascii="Arial" w:hAnsi="Arial" w:cs="Arial"/>
          <w:sz w:val="24"/>
          <w:szCs w:val="24"/>
        </w:rPr>
        <w:t>, na data de ______ de __________ de 201</w:t>
      </w:r>
      <w:r>
        <w:rPr>
          <w:rFonts w:ascii="Arial" w:hAnsi="Arial" w:cs="Arial"/>
          <w:sz w:val="24"/>
          <w:szCs w:val="24"/>
        </w:rPr>
        <w:t>3</w:t>
      </w:r>
      <w:r w:rsidRPr="008E72A3">
        <w:rPr>
          <w:rFonts w:ascii="Arial" w:hAnsi="Arial" w:cs="Arial"/>
          <w:sz w:val="24"/>
          <w:szCs w:val="24"/>
        </w:rPr>
        <w:t>, no horário das _________.</w:t>
      </w:r>
    </w:p>
    <w:p w:rsidR="00A20929" w:rsidRPr="008E72A3" w:rsidRDefault="00A20929" w:rsidP="00A20929">
      <w:pPr>
        <w:pStyle w:val="Recuodecorpodetexto"/>
        <w:rPr>
          <w:rFonts w:ascii="Arial" w:hAnsi="Arial" w:cs="Arial"/>
          <w:sz w:val="24"/>
          <w:szCs w:val="24"/>
        </w:rPr>
      </w:pPr>
    </w:p>
    <w:p w:rsidR="00A20929" w:rsidRDefault="00A20929" w:rsidP="00A20929">
      <w:pPr>
        <w:pStyle w:val="Recuodecorpodetexto"/>
        <w:rPr>
          <w:rFonts w:ascii="Arial" w:hAnsi="Arial" w:cs="Arial"/>
          <w:bCs/>
          <w:sz w:val="24"/>
          <w:szCs w:val="24"/>
        </w:rPr>
      </w:pPr>
    </w:p>
    <w:p w:rsidR="00A20929" w:rsidRDefault="00A20929" w:rsidP="00A20929">
      <w:pPr>
        <w:pStyle w:val="Recuodecorpodetexto"/>
        <w:rPr>
          <w:rFonts w:ascii="Arial" w:hAnsi="Arial" w:cs="Arial"/>
          <w:bCs/>
          <w:sz w:val="24"/>
          <w:szCs w:val="24"/>
        </w:rPr>
      </w:pPr>
    </w:p>
    <w:p w:rsidR="00A20929" w:rsidRPr="008E72A3" w:rsidRDefault="00A20929" w:rsidP="00A20929">
      <w:pPr>
        <w:pStyle w:val="Recuodecorpodetexto"/>
        <w:rPr>
          <w:rFonts w:ascii="Arial" w:hAnsi="Arial" w:cs="Arial"/>
          <w:sz w:val="24"/>
          <w:szCs w:val="24"/>
        </w:rPr>
      </w:pPr>
      <w:r w:rsidRPr="008E72A3">
        <w:rPr>
          <w:rFonts w:ascii="Arial" w:hAnsi="Arial" w:cs="Arial"/>
          <w:bCs/>
          <w:sz w:val="24"/>
          <w:szCs w:val="24"/>
        </w:rPr>
        <w:t xml:space="preserve">NOME DA EMPRESA: </w:t>
      </w:r>
    </w:p>
    <w:p w:rsidR="00A20929" w:rsidRPr="008E72A3" w:rsidRDefault="00A20929" w:rsidP="00A20929">
      <w:pPr>
        <w:pStyle w:val="Recuodecorpodetexto"/>
        <w:rPr>
          <w:rFonts w:ascii="Arial" w:hAnsi="Arial" w:cs="Arial"/>
          <w:sz w:val="24"/>
          <w:szCs w:val="24"/>
        </w:rPr>
      </w:pPr>
    </w:p>
    <w:p w:rsidR="00A20929" w:rsidRDefault="00A20929" w:rsidP="00A20929">
      <w:pPr>
        <w:pStyle w:val="Recuodecorpodetexto"/>
        <w:rPr>
          <w:rFonts w:ascii="Arial" w:hAnsi="Arial" w:cs="Arial"/>
          <w:bCs/>
          <w:sz w:val="24"/>
          <w:szCs w:val="24"/>
        </w:rPr>
      </w:pPr>
    </w:p>
    <w:p w:rsidR="00A20929" w:rsidRPr="008E72A3" w:rsidRDefault="00A20929" w:rsidP="00A20929">
      <w:pPr>
        <w:pStyle w:val="Recuodecorpodetexto"/>
        <w:rPr>
          <w:rFonts w:ascii="Arial" w:hAnsi="Arial" w:cs="Arial"/>
          <w:sz w:val="24"/>
          <w:szCs w:val="24"/>
        </w:rPr>
      </w:pPr>
      <w:r w:rsidRPr="008E72A3">
        <w:rPr>
          <w:rFonts w:ascii="Arial" w:hAnsi="Arial" w:cs="Arial"/>
          <w:bCs/>
          <w:sz w:val="24"/>
          <w:szCs w:val="24"/>
        </w:rPr>
        <w:t xml:space="preserve">CNPJ/MF ou CPF/MF Nº: </w:t>
      </w:r>
    </w:p>
    <w:p w:rsidR="00A20929" w:rsidRPr="008E72A3" w:rsidRDefault="00A20929" w:rsidP="00A20929">
      <w:pPr>
        <w:pStyle w:val="Recuodecorpodetexto"/>
        <w:rPr>
          <w:rFonts w:ascii="Arial" w:hAnsi="Arial" w:cs="Arial"/>
          <w:sz w:val="24"/>
          <w:szCs w:val="24"/>
        </w:rPr>
      </w:pPr>
    </w:p>
    <w:p w:rsidR="00A20929" w:rsidRDefault="00A20929" w:rsidP="00A20929">
      <w:pPr>
        <w:pStyle w:val="Recuodecorpodetexto"/>
        <w:rPr>
          <w:rFonts w:ascii="Arial" w:hAnsi="Arial" w:cs="Arial"/>
          <w:bCs/>
          <w:sz w:val="24"/>
          <w:szCs w:val="24"/>
        </w:rPr>
      </w:pPr>
    </w:p>
    <w:p w:rsidR="00A20929" w:rsidRPr="008E72A3" w:rsidRDefault="00A20929" w:rsidP="00A20929">
      <w:pPr>
        <w:pStyle w:val="Recuodecorpodetexto"/>
        <w:rPr>
          <w:rFonts w:ascii="Arial" w:hAnsi="Arial" w:cs="Arial"/>
          <w:sz w:val="24"/>
          <w:szCs w:val="24"/>
        </w:rPr>
      </w:pPr>
      <w:r>
        <w:rPr>
          <w:rFonts w:ascii="Arial" w:hAnsi="Arial" w:cs="Arial"/>
          <w:bCs/>
          <w:sz w:val="24"/>
          <w:szCs w:val="24"/>
        </w:rPr>
        <w:t>REPRESENTANTE:</w:t>
      </w:r>
    </w:p>
    <w:p w:rsidR="00A20929" w:rsidRDefault="00A20929" w:rsidP="00A20929">
      <w:pPr>
        <w:pStyle w:val="Recuodecorpodetexto"/>
        <w:rPr>
          <w:rFonts w:ascii="Arial" w:hAnsi="Arial" w:cs="Arial"/>
          <w:bCs/>
          <w:sz w:val="24"/>
          <w:szCs w:val="24"/>
        </w:rPr>
      </w:pPr>
    </w:p>
    <w:p w:rsidR="00A20929" w:rsidRDefault="00A20929" w:rsidP="00A20929">
      <w:pPr>
        <w:pStyle w:val="Recuodecorpodetexto"/>
        <w:rPr>
          <w:rFonts w:ascii="Arial" w:hAnsi="Arial" w:cs="Arial"/>
          <w:bCs/>
          <w:sz w:val="24"/>
          <w:szCs w:val="24"/>
        </w:rPr>
      </w:pPr>
    </w:p>
    <w:p w:rsidR="00A20929" w:rsidRPr="008E72A3" w:rsidRDefault="00A20929" w:rsidP="00A20929">
      <w:pPr>
        <w:pStyle w:val="Recuodecorpodetexto"/>
        <w:rPr>
          <w:rFonts w:ascii="Arial" w:hAnsi="Arial" w:cs="Arial"/>
          <w:bCs/>
          <w:sz w:val="24"/>
          <w:szCs w:val="24"/>
        </w:rPr>
      </w:pPr>
    </w:p>
    <w:p w:rsidR="00A20929" w:rsidRDefault="00A20929" w:rsidP="00A20929">
      <w:pPr>
        <w:pStyle w:val="Recuodecorpodetexto"/>
        <w:jc w:val="center"/>
      </w:pPr>
      <w:r>
        <w:t>__</w:t>
      </w:r>
      <w:r w:rsidRPr="008E72A3">
        <w:t>_______________________________</w:t>
      </w:r>
    </w:p>
    <w:p w:rsidR="00A20929" w:rsidRPr="008E72A3" w:rsidRDefault="00A20929" w:rsidP="00A20929">
      <w:pPr>
        <w:pStyle w:val="Recuodecorpodetexto"/>
        <w:jc w:val="center"/>
        <w:rPr>
          <w:rFonts w:ascii="Arial" w:hAnsi="Arial" w:cs="Arial"/>
          <w:sz w:val="24"/>
          <w:szCs w:val="24"/>
        </w:rPr>
      </w:pPr>
      <w:r w:rsidRPr="008E72A3">
        <w:rPr>
          <w:rFonts w:ascii="Arial" w:hAnsi="Arial" w:cs="Arial"/>
          <w:sz w:val="24"/>
          <w:szCs w:val="24"/>
        </w:rPr>
        <w:t xml:space="preserve">                   ASSINATURA DO PROPONENTE          </w:t>
      </w:r>
      <w:r w:rsidRPr="008E72A3">
        <w:rPr>
          <w:rFonts w:ascii="Arial" w:hAnsi="Arial" w:cs="Arial"/>
          <w:sz w:val="24"/>
          <w:szCs w:val="24"/>
        </w:rPr>
        <w:tab/>
        <w:t xml:space="preserve">        </w:t>
      </w:r>
    </w:p>
    <w:p w:rsidR="00A20929" w:rsidRDefault="00A20929" w:rsidP="00A20929">
      <w:pPr>
        <w:pStyle w:val="Ttulo6"/>
        <w:rPr>
          <w:rFonts w:cs="Arial"/>
        </w:rPr>
      </w:pPr>
    </w:p>
    <w:p w:rsidR="00A20929" w:rsidRPr="000E17F7" w:rsidRDefault="00A20929" w:rsidP="00A20929">
      <w:pPr>
        <w:rPr>
          <w:rFonts w:ascii="Arial" w:hAnsi="Arial" w:cs="Arial"/>
          <w:sz w:val="23"/>
          <w:szCs w:val="23"/>
        </w:rPr>
      </w:pPr>
    </w:p>
    <w:p w:rsidR="003A6029" w:rsidRDefault="003A6029"/>
    <w:sectPr w:rsidR="003A6029" w:rsidSect="00A434E8">
      <w:headerReference w:type="default" r:id="rId7"/>
      <w:footerReference w:type="default" r:id="rId8"/>
      <w:pgSz w:w="11906" w:h="16838"/>
      <w:pgMar w:top="1977" w:right="1134" w:bottom="1134" w:left="1701" w:header="170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25A" w:rsidRDefault="00D1425A" w:rsidP="00A20929">
      <w:pPr>
        <w:spacing w:after="0" w:line="240" w:lineRule="auto"/>
      </w:pPr>
      <w:r>
        <w:separator/>
      </w:r>
    </w:p>
  </w:endnote>
  <w:endnote w:type="continuationSeparator" w:id="1">
    <w:p w:rsidR="00D1425A" w:rsidRDefault="00D1425A" w:rsidP="00A20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73F" w:rsidRDefault="003A6029" w:rsidP="0095473F">
    <w:pPr>
      <w:pStyle w:val="Rodap"/>
      <w:jc w:val="center"/>
      <w:rPr>
        <w:rFonts w:ascii="Verdana" w:hAnsi="Verdana"/>
        <w:sz w:val="16"/>
      </w:rPr>
    </w:pPr>
    <w:r>
      <w:rPr>
        <w:rFonts w:ascii="Verdana" w:hAnsi="Verdana"/>
        <w:sz w:val="16"/>
      </w:rPr>
      <w:t xml:space="preserve">Rua Anastácio Ribeiro, 84 – fone/fax: (54) 3395-1800 – CEP: 99820-000 – VIADUTOS/RS  </w:t>
    </w:r>
  </w:p>
  <w:p w:rsidR="0095473F" w:rsidRDefault="003A6029" w:rsidP="0095473F">
    <w:pPr>
      <w:pStyle w:val="Rodap"/>
      <w:jc w:val="center"/>
      <w:rPr>
        <w:rFonts w:ascii="Verdana" w:hAnsi="Verdana"/>
        <w:sz w:val="16"/>
      </w:rPr>
    </w:pPr>
    <w:r>
      <w:rPr>
        <w:rFonts w:ascii="Verdana" w:hAnsi="Verdana"/>
        <w:sz w:val="16"/>
      </w:rPr>
      <w:t>e-mail: compras@viadutos.rs.gov.br</w:t>
    </w:r>
  </w:p>
  <w:p w:rsidR="000002F1" w:rsidRPr="0095473F" w:rsidRDefault="00D1425A" w:rsidP="0095473F">
    <w:pPr>
      <w:pStyle w:val="Rodap"/>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25A" w:rsidRDefault="00D1425A" w:rsidP="00A20929">
      <w:pPr>
        <w:spacing w:after="0" w:line="240" w:lineRule="auto"/>
      </w:pPr>
      <w:r>
        <w:separator/>
      </w:r>
    </w:p>
  </w:footnote>
  <w:footnote w:type="continuationSeparator" w:id="1">
    <w:p w:rsidR="00D1425A" w:rsidRDefault="00D1425A" w:rsidP="00A20929">
      <w:pPr>
        <w:spacing w:after="0" w:line="240" w:lineRule="auto"/>
      </w:pPr>
      <w:r>
        <w:continuationSeparator/>
      </w:r>
    </w:p>
  </w:footnote>
  <w:footnote w:id="2">
    <w:p w:rsidR="00A20929" w:rsidRDefault="00A20929" w:rsidP="00A20929">
      <w:pPr>
        <w:pStyle w:val="Textodenotaderodap"/>
        <w:rPr>
          <w:rFonts w:ascii="Arial" w:hAnsi="Arial" w:cs="Arial"/>
        </w:rPr>
      </w:pPr>
      <w:r>
        <w:rPr>
          <w:rStyle w:val="Caracteresdenotaderodap"/>
          <w:rFonts w:ascii="Arial" w:hAnsi="Arial"/>
        </w:rPr>
        <w:footnoteRef/>
      </w:r>
      <w:r>
        <w:rPr>
          <w:rFonts w:ascii="Arial" w:hAnsi="Arial" w:cs="Arial"/>
        </w:rPr>
        <w:tab/>
        <w:t xml:space="preserve"> Texto meramente exemplificativo.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73F" w:rsidRDefault="00A434E8" w:rsidP="0095473F">
    <w:pPr>
      <w:pStyle w:val="Cabealho"/>
      <w:jc w:val="center"/>
      <w:rPr>
        <w:rFonts w:ascii="Century Gothic" w:hAnsi="Century Gothic"/>
        <w:b/>
      </w:rPr>
    </w:pPr>
    <w:r w:rsidRPr="00A434E8">
      <w:rPr>
        <w:rFonts w:ascii="Century Gothic" w:hAnsi="Century Gothic"/>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7.05pt;margin-top:-14.8pt;width:60pt;height:60pt;z-index:251660288" filled="t" fillcolor="#ffc">
          <v:imagedata r:id="rId1" o:title=""/>
        </v:shape>
      </w:pict>
    </w:r>
    <w:r w:rsidR="003A6029">
      <w:rPr>
        <w:rFonts w:ascii="Century Gothic" w:hAnsi="Century Gothic"/>
        <w:b/>
      </w:rPr>
      <w:t>ESTADO DO RIO GRANDE DO SUL</w:t>
    </w:r>
  </w:p>
  <w:p w:rsidR="0095473F" w:rsidRDefault="003A6029" w:rsidP="0095473F">
    <w:pPr>
      <w:pStyle w:val="Cabealho"/>
      <w:jc w:val="center"/>
    </w:pPr>
    <w:r>
      <w:rPr>
        <w:rFonts w:ascii="Century Gothic" w:hAnsi="Century Gothic"/>
        <w:b/>
        <w:sz w:val="28"/>
      </w:rPr>
      <w:t>PREFEITURA MUNICIPAL DE VIADUTOS</w:t>
    </w:r>
  </w:p>
  <w:p w:rsidR="000002F1" w:rsidRDefault="00D1425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seFELayout/>
  </w:compat>
  <w:rsids>
    <w:rsidRoot w:val="00A20929"/>
    <w:rsid w:val="0026267F"/>
    <w:rsid w:val="003A6029"/>
    <w:rsid w:val="0064313C"/>
    <w:rsid w:val="00761E37"/>
    <w:rsid w:val="007E72DD"/>
    <w:rsid w:val="00943D74"/>
    <w:rsid w:val="00A20929"/>
    <w:rsid w:val="00A434E8"/>
    <w:rsid w:val="00B31082"/>
    <w:rsid w:val="00C41B7A"/>
    <w:rsid w:val="00D1425A"/>
    <w:rsid w:val="00D9136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4E8"/>
  </w:style>
  <w:style w:type="paragraph" w:styleId="Ttulo1">
    <w:name w:val="heading 1"/>
    <w:basedOn w:val="Normal"/>
    <w:next w:val="Normal"/>
    <w:link w:val="Ttulo1Char"/>
    <w:qFormat/>
    <w:rsid w:val="00A20929"/>
    <w:pPr>
      <w:keepNext/>
      <w:tabs>
        <w:tab w:val="num" w:pos="0"/>
      </w:tabs>
      <w:autoSpaceDE w:val="0"/>
      <w:spacing w:after="0" w:line="240" w:lineRule="auto"/>
      <w:ind w:left="432" w:hanging="432"/>
      <w:jc w:val="center"/>
      <w:outlineLvl w:val="0"/>
    </w:pPr>
    <w:rPr>
      <w:rFonts w:ascii="Times New Roman" w:eastAsia="Times New Roman" w:hAnsi="Times New Roman" w:cs="Times New Roman"/>
      <w:sz w:val="36"/>
      <w:szCs w:val="36"/>
      <w:lang w:eastAsia="ar-SA"/>
    </w:rPr>
  </w:style>
  <w:style w:type="paragraph" w:styleId="Ttulo5">
    <w:name w:val="heading 5"/>
    <w:basedOn w:val="Normal"/>
    <w:next w:val="Normal"/>
    <w:link w:val="Ttulo5Char"/>
    <w:qFormat/>
    <w:rsid w:val="00A20929"/>
    <w:pPr>
      <w:keepNext/>
      <w:tabs>
        <w:tab w:val="num" w:pos="0"/>
      </w:tabs>
      <w:spacing w:after="0" w:line="240" w:lineRule="auto"/>
      <w:ind w:left="1008" w:hanging="1008"/>
      <w:outlineLvl w:val="4"/>
    </w:pPr>
    <w:rPr>
      <w:rFonts w:ascii="Times New Roman" w:eastAsia="Times New Roman" w:hAnsi="Times New Roman" w:cs="Times New Roman"/>
      <w:sz w:val="48"/>
      <w:szCs w:val="24"/>
      <w:lang w:eastAsia="ar-SA"/>
    </w:rPr>
  </w:style>
  <w:style w:type="paragraph" w:styleId="Ttulo6">
    <w:name w:val="heading 6"/>
    <w:basedOn w:val="Normal"/>
    <w:next w:val="Normal"/>
    <w:link w:val="Ttulo6Char"/>
    <w:qFormat/>
    <w:rsid w:val="00A20929"/>
    <w:pPr>
      <w:keepNext/>
      <w:tabs>
        <w:tab w:val="num" w:pos="0"/>
      </w:tabs>
      <w:spacing w:after="0" w:line="240" w:lineRule="auto"/>
      <w:ind w:firstLine="2520"/>
      <w:outlineLvl w:val="5"/>
    </w:pPr>
    <w:rPr>
      <w:rFonts w:ascii="Arial" w:eastAsia="Times New Roman" w:hAnsi="Arial" w:cs="Times New Roman"/>
      <w:b/>
      <w:sz w:val="21"/>
      <w:szCs w:val="24"/>
      <w:lang w:eastAsia="ar-SA"/>
    </w:rPr>
  </w:style>
  <w:style w:type="paragraph" w:styleId="Ttulo7">
    <w:name w:val="heading 7"/>
    <w:basedOn w:val="Normal"/>
    <w:next w:val="Normal"/>
    <w:link w:val="Ttulo7Char"/>
    <w:qFormat/>
    <w:rsid w:val="00A20929"/>
    <w:pPr>
      <w:keepNext/>
      <w:tabs>
        <w:tab w:val="num" w:pos="0"/>
      </w:tabs>
      <w:spacing w:after="0" w:line="240" w:lineRule="auto"/>
      <w:ind w:left="1296" w:hanging="1296"/>
      <w:jc w:val="center"/>
      <w:outlineLvl w:val="6"/>
    </w:pPr>
    <w:rPr>
      <w:rFonts w:ascii="Arial" w:eastAsia="Times New Roman" w:hAnsi="Arial" w:cs="Arial"/>
      <w:b/>
      <w:bCs/>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20929"/>
    <w:rPr>
      <w:rFonts w:ascii="Times New Roman" w:eastAsia="Times New Roman" w:hAnsi="Times New Roman" w:cs="Times New Roman"/>
      <w:sz w:val="36"/>
      <w:szCs w:val="36"/>
      <w:lang w:eastAsia="ar-SA"/>
    </w:rPr>
  </w:style>
  <w:style w:type="character" w:customStyle="1" w:styleId="Ttulo5Char">
    <w:name w:val="Título 5 Char"/>
    <w:basedOn w:val="Fontepargpadro"/>
    <w:link w:val="Ttulo5"/>
    <w:rsid w:val="00A20929"/>
    <w:rPr>
      <w:rFonts w:ascii="Times New Roman" w:eastAsia="Times New Roman" w:hAnsi="Times New Roman" w:cs="Times New Roman"/>
      <w:sz w:val="48"/>
      <w:szCs w:val="24"/>
      <w:lang w:eastAsia="ar-SA"/>
    </w:rPr>
  </w:style>
  <w:style w:type="character" w:customStyle="1" w:styleId="Ttulo6Char">
    <w:name w:val="Título 6 Char"/>
    <w:basedOn w:val="Fontepargpadro"/>
    <w:link w:val="Ttulo6"/>
    <w:rsid w:val="00A20929"/>
    <w:rPr>
      <w:rFonts w:ascii="Arial" w:eastAsia="Times New Roman" w:hAnsi="Arial" w:cs="Times New Roman"/>
      <w:b/>
      <w:sz w:val="21"/>
      <w:szCs w:val="24"/>
      <w:lang w:eastAsia="ar-SA"/>
    </w:rPr>
  </w:style>
  <w:style w:type="character" w:customStyle="1" w:styleId="Ttulo7Char">
    <w:name w:val="Título 7 Char"/>
    <w:basedOn w:val="Fontepargpadro"/>
    <w:link w:val="Ttulo7"/>
    <w:rsid w:val="00A20929"/>
    <w:rPr>
      <w:rFonts w:ascii="Arial" w:eastAsia="Times New Roman" w:hAnsi="Arial" w:cs="Arial"/>
      <w:b/>
      <w:bCs/>
      <w:sz w:val="28"/>
      <w:szCs w:val="24"/>
      <w:lang w:eastAsia="ar-SA"/>
    </w:rPr>
  </w:style>
  <w:style w:type="character" w:customStyle="1" w:styleId="Caracteresdenotaderodap">
    <w:name w:val="Caracteres de nota de rodapé"/>
    <w:basedOn w:val="Fontepargpadro"/>
    <w:rsid w:val="00A20929"/>
  </w:style>
  <w:style w:type="character" w:customStyle="1" w:styleId="Refdenotaderodap1">
    <w:name w:val="Ref. de nota de rodapé1"/>
    <w:rsid w:val="00A20929"/>
    <w:rPr>
      <w:vertAlign w:val="superscript"/>
    </w:rPr>
  </w:style>
  <w:style w:type="paragraph" w:styleId="Corpodetexto">
    <w:name w:val="Body Text"/>
    <w:basedOn w:val="Normal"/>
    <w:link w:val="CorpodetextoChar"/>
    <w:rsid w:val="00A20929"/>
    <w:pPr>
      <w:autoSpaceDE w:val="0"/>
      <w:spacing w:after="0" w:line="240" w:lineRule="auto"/>
      <w:jc w:val="both"/>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rsid w:val="00A20929"/>
    <w:rPr>
      <w:rFonts w:ascii="Times New Roman" w:eastAsia="Times New Roman" w:hAnsi="Times New Roman" w:cs="Times New Roman"/>
      <w:sz w:val="24"/>
      <w:szCs w:val="24"/>
      <w:lang w:eastAsia="ar-SA"/>
    </w:rPr>
  </w:style>
  <w:style w:type="paragraph" w:styleId="Rodap">
    <w:name w:val="footer"/>
    <w:basedOn w:val="Normal"/>
    <w:link w:val="RodapChar"/>
    <w:rsid w:val="00A20929"/>
    <w:pPr>
      <w:tabs>
        <w:tab w:val="center" w:pos="4419"/>
        <w:tab w:val="right" w:pos="8838"/>
      </w:tabs>
      <w:spacing w:after="0" w:line="240" w:lineRule="auto"/>
    </w:pPr>
    <w:rPr>
      <w:rFonts w:ascii="Times New Roman" w:eastAsia="Times New Roman" w:hAnsi="Times New Roman" w:cs="Times New Roman"/>
      <w:sz w:val="24"/>
      <w:szCs w:val="24"/>
      <w:lang w:eastAsia="ar-SA"/>
    </w:rPr>
  </w:style>
  <w:style w:type="character" w:customStyle="1" w:styleId="RodapChar">
    <w:name w:val="Rodapé Char"/>
    <w:basedOn w:val="Fontepargpadro"/>
    <w:link w:val="Rodap"/>
    <w:rsid w:val="00A20929"/>
    <w:rPr>
      <w:rFonts w:ascii="Times New Roman" w:eastAsia="Times New Roman" w:hAnsi="Times New Roman" w:cs="Times New Roman"/>
      <w:sz w:val="24"/>
      <w:szCs w:val="24"/>
      <w:lang w:eastAsia="ar-SA"/>
    </w:rPr>
  </w:style>
  <w:style w:type="paragraph" w:customStyle="1" w:styleId="Corpodetexto21">
    <w:name w:val="Corpo de texto 21"/>
    <w:basedOn w:val="Normal"/>
    <w:rsid w:val="00A20929"/>
    <w:pPr>
      <w:spacing w:after="0" w:line="240" w:lineRule="auto"/>
      <w:jc w:val="both"/>
    </w:pPr>
    <w:rPr>
      <w:rFonts w:ascii="Arial" w:eastAsia="Times New Roman" w:hAnsi="Arial" w:cs="Arial"/>
      <w:sz w:val="28"/>
      <w:szCs w:val="24"/>
      <w:lang w:eastAsia="ar-SA"/>
    </w:rPr>
  </w:style>
  <w:style w:type="paragraph" w:styleId="Recuodecorpodetexto">
    <w:name w:val="Body Text Indent"/>
    <w:basedOn w:val="Normal"/>
    <w:link w:val="RecuodecorpodetextoChar"/>
    <w:rsid w:val="00A20929"/>
    <w:pPr>
      <w:spacing w:after="0" w:line="240" w:lineRule="auto"/>
      <w:ind w:firstLine="1134"/>
      <w:jc w:val="both"/>
    </w:pPr>
    <w:rPr>
      <w:rFonts w:ascii="Times New Roman" w:eastAsia="Times New Roman" w:hAnsi="Times New Roman" w:cs="Times New Roman"/>
      <w:sz w:val="28"/>
      <w:szCs w:val="20"/>
      <w:lang w:eastAsia="ar-SA"/>
    </w:rPr>
  </w:style>
  <w:style w:type="character" w:customStyle="1" w:styleId="RecuodecorpodetextoChar">
    <w:name w:val="Recuo de corpo de texto Char"/>
    <w:basedOn w:val="Fontepargpadro"/>
    <w:link w:val="Recuodecorpodetexto"/>
    <w:rsid w:val="00A20929"/>
    <w:rPr>
      <w:rFonts w:ascii="Times New Roman" w:eastAsia="Times New Roman" w:hAnsi="Times New Roman" w:cs="Times New Roman"/>
      <w:sz w:val="28"/>
      <w:szCs w:val="20"/>
      <w:lang w:eastAsia="ar-SA"/>
    </w:rPr>
  </w:style>
  <w:style w:type="paragraph" w:customStyle="1" w:styleId="Recuodecorpodetexto31">
    <w:name w:val="Recuo de corpo de texto 31"/>
    <w:basedOn w:val="Normal"/>
    <w:rsid w:val="00A20929"/>
    <w:pPr>
      <w:spacing w:after="0" w:line="240" w:lineRule="auto"/>
      <w:ind w:firstLine="993"/>
      <w:jc w:val="both"/>
    </w:pPr>
    <w:rPr>
      <w:rFonts w:ascii="Times New Roman" w:eastAsia="Times New Roman" w:hAnsi="Times New Roman" w:cs="Times New Roman"/>
      <w:sz w:val="26"/>
      <w:szCs w:val="20"/>
      <w:lang w:eastAsia="ar-SA"/>
    </w:rPr>
  </w:style>
  <w:style w:type="paragraph" w:customStyle="1" w:styleId="Corpodetexto31">
    <w:name w:val="Corpo de texto 31"/>
    <w:basedOn w:val="Normal"/>
    <w:rsid w:val="00A20929"/>
    <w:pPr>
      <w:spacing w:after="0" w:line="240" w:lineRule="auto"/>
      <w:ind w:right="-1"/>
      <w:jc w:val="both"/>
    </w:pPr>
    <w:rPr>
      <w:rFonts w:ascii="Arial" w:eastAsia="Times New Roman" w:hAnsi="Arial" w:cs="Arial"/>
      <w:bCs/>
      <w:sz w:val="24"/>
      <w:szCs w:val="28"/>
      <w:lang w:eastAsia="ar-SA"/>
    </w:rPr>
  </w:style>
  <w:style w:type="paragraph" w:styleId="Cabealho">
    <w:name w:val="header"/>
    <w:basedOn w:val="Normal"/>
    <w:link w:val="CabealhoChar"/>
    <w:rsid w:val="00A20929"/>
    <w:pPr>
      <w:tabs>
        <w:tab w:val="center" w:pos="4419"/>
        <w:tab w:val="right" w:pos="8838"/>
      </w:tabs>
      <w:spacing w:after="0" w:line="240" w:lineRule="auto"/>
    </w:pPr>
    <w:rPr>
      <w:rFonts w:ascii="Times New Roman" w:eastAsia="Times New Roman" w:hAnsi="Times New Roman" w:cs="Times New Roman"/>
      <w:sz w:val="24"/>
      <w:szCs w:val="24"/>
      <w:lang w:eastAsia="ar-SA"/>
    </w:rPr>
  </w:style>
  <w:style w:type="character" w:customStyle="1" w:styleId="CabealhoChar">
    <w:name w:val="Cabeçalho Char"/>
    <w:basedOn w:val="Fontepargpadro"/>
    <w:link w:val="Cabealho"/>
    <w:rsid w:val="00A20929"/>
    <w:rPr>
      <w:rFonts w:ascii="Times New Roman" w:eastAsia="Times New Roman" w:hAnsi="Times New Roman" w:cs="Times New Roman"/>
      <w:sz w:val="24"/>
      <w:szCs w:val="24"/>
      <w:lang w:eastAsia="ar-SA"/>
    </w:rPr>
  </w:style>
  <w:style w:type="paragraph" w:styleId="Textodenotaderodap">
    <w:name w:val="footnote text"/>
    <w:basedOn w:val="Normal"/>
    <w:link w:val="TextodenotaderodapChar"/>
    <w:rsid w:val="00A20929"/>
    <w:pPr>
      <w:spacing w:after="0" w:line="240" w:lineRule="auto"/>
    </w:pPr>
    <w:rPr>
      <w:rFonts w:ascii="Times New Roman" w:eastAsia="Times New Roman" w:hAnsi="Times New Roman" w:cs="Times New Roman"/>
      <w:sz w:val="20"/>
      <w:szCs w:val="24"/>
      <w:lang w:eastAsia="ar-SA"/>
    </w:rPr>
  </w:style>
  <w:style w:type="character" w:customStyle="1" w:styleId="TextodenotaderodapChar">
    <w:name w:val="Texto de nota de rodapé Char"/>
    <w:basedOn w:val="Fontepargpadro"/>
    <w:link w:val="Textodenotaderodap"/>
    <w:rsid w:val="00A20929"/>
    <w:rPr>
      <w:rFonts w:ascii="Times New Roman" w:eastAsia="Times New Roman" w:hAnsi="Times New Roman" w:cs="Times New Roman"/>
      <w:sz w:val="20"/>
      <w:szCs w:val="24"/>
      <w:lang w:eastAsia="ar-SA"/>
    </w:rPr>
  </w:style>
  <w:style w:type="paragraph" w:styleId="Corpodetexto2">
    <w:name w:val="Body Text 2"/>
    <w:basedOn w:val="Normal"/>
    <w:link w:val="Corpodetexto2Char"/>
    <w:rsid w:val="00A20929"/>
    <w:pPr>
      <w:spacing w:after="120" w:line="480" w:lineRule="auto"/>
    </w:pPr>
    <w:rPr>
      <w:rFonts w:ascii="Times New Roman" w:eastAsia="Times New Roman" w:hAnsi="Times New Roman" w:cs="Times New Roman"/>
      <w:sz w:val="20"/>
      <w:szCs w:val="20"/>
      <w:lang w:eastAsia="en-US"/>
    </w:rPr>
  </w:style>
  <w:style w:type="character" w:customStyle="1" w:styleId="Corpodetexto2Char">
    <w:name w:val="Corpo de texto 2 Char"/>
    <w:basedOn w:val="Fontepargpadro"/>
    <w:link w:val="Corpodetexto2"/>
    <w:rsid w:val="00A20929"/>
    <w:rPr>
      <w:rFonts w:ascii="Times New Roman" w:eastAsia="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18</Pages>
  <Words>5064</Words>
  <Characters>27351</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cp:lastPrinted>2013-03-14T19:38:00Z</cp:lastPrinted>
  <dcterms:created xsi:type="dcterms:W3CDTF">2013-03-14T18:34:00Z</dcterms:created>
  <dcterms:modified xsi:type="dcterms:W3CDTF">2013-03-15T14:08:00Z</dcterms:modified>
</cp:coreProperties>
</file>