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0" w:rsidRPr="008A7F52" w:rsidRDefault="00344AB0" w:rsidP="0009731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</w:p>
    <w:p w:rsidR="00344AB0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Viadutos/RS, </w:t>
      </w:r>
      <w:r w:rsidR="008A7F52" w:rsidRPr="008A7F52">
        <w:rPr>
          <w:rFonts w:eastAsia="Arial Unicode MS"/>
          <w:sz w:val="22"/>
          <w:szCs w:val="22"/>
        </w:rPr>
        <w:t>10</w:t>
      </w:r>
      <w:r w:rsidRPr="008A7F52">
        <w:rPr>
          <w:rFonts w:eastAsia="Arial Unicode MS"/>
          <w:sz w:val="22"/>
          <w:szCs w:val="22"/>
        </w:rPr>
        <w:t xml:space="preserve"> de </w:t>
      </w:r>
      <w:r w:rsidR="008A7F52" w:rsidRPr="008A7F52">
        <w:rPr>
          <w:rFonts w:eastAsia="Arial Unicode MS"/>
          <w:sz w:val="22"/>
          <w:szCs w:val="22"/>
        </w:rPr>
        <w:t>fevereiro</w:t>
      </w:r>
      <w:r w:rsidRPr="008A7F52">
        <w:rPr>
          <w:rFonts w:eastAsia="Arial Unicode MS"/>
          <w:sz w:val="22"/>
          <w:szCs w:val="22"/>
        </w:rPr>
        <w:t xml:space="preserve"> de 201</w:t>
      </w:r>
      <w:r w:rsidR="008A7F52" w:rsidRPr="008A7F52">
        <w:rPr>
          <w:rFonts w:eastAsia="Arial Unicode MS"/>
          <w:sz w:val="22"/>
          <w:szCs w:val="22"/>
        </w:rPr>
        <w:t>6</w:t>
      </w:r>
      <w:r w:rsidRPr="008A7F52">
        <w:rPr>
          <w:rFonts w:eastAsia="Arial Unicode MS"/>
          <w:sz w:val="22"/>
          <w:szCs w:val="22"/>
        </w:rPr>
        <w:t>.</w:t>
      </w: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eastAsia="Arial Unicode MS"/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>À</w:t>
      </w:r>
    </w:p>
    <w:p w:rsidR="00B80395" w:rsidRPr="00B80395" w:rsidRDefault="00B80395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b/>
          <w:sz w:val="22"/>
          <w:szCs w:val="22"/>
          <w:lang w:val="en-US"/>
        </w:rPr>
      </w:pPr>
      <w:r w:rsidRPr="00B80395">
        <w:rPr>
          <w:b/>
          <w:bCs/>
          <w:sz w:val="22"/>
          <w:szCs w:val="22"/>
          <w:lang w:val="en-US"/>
        </w:rPr>
        <w:t>PEDRO DALLAGNESE SMANIOTTO – ME</w:t>
      </w:r>
      <w:r w:rsidRPr="00B80395">
        <w:rPr>
          <w:rFonts w:eastAsia="Arial Unicode MS"/>
          <w:b/>
          <w:sz w:val="22"/>
          <w:szCs w:val="22"/>
          <w:lang w:val="en-US"/>
        </w:rPr>
        <w:t xml:space="preserve"> </w:t>
      </w:r>
    </w:p>
    <w:p w:rsidR="00437FA7" w:rsidRPr="00B80395" w:rsidRDefault="00B80395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Gaurama</w:t>
      </w:r>
      <w:r w:rsidR="00437FA7" w:rsidRPr="00B80395">
        <w:rPr>
          <w:rFonts w:eastAsia="Arial Unicode MS"/>
          <w:sz w:val="22"/>
          <w:szCs w:val="22"/>
          <w:lang w:val="en-US"/>
        </w:rPr>
        <w:t xml:space="preserve"> / </w:t>
      </w:r>
      <w:r w:rsidR="008A7F52" w:rsidRPr="00B80395">
        <w:rPr>
          <w:rFonts w:eastAsia="Arial Unicode MS"/>
          <w:sz w:val="22"/>
          <w:szCs w:val="22"/>
          <w:lang w:val="en-US"/>
        </w:rPr>
        <w:t>RS</w:t>
      </w:r>
    </w:p>
    <w:p w:rsidR="00437FA7" w:rsidRPr="00B80395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  <w:lang w:val="en-US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Ref.: Processo Licitatório nº </w:t>
      </w:r>
      <w:r w:rsidR="008A7F52" w:rsidRPr="008A7F52">
        <w:rPr>
          <w:rFonts w:eastAsia="Arial Unicode MS"/>
          <w:sz w:val="22"/>
          <w:szCs w:val="22"/>
        </w:rPr>
        <w:t>002/2016</w:t>
      </w:r>
      <w:r w:rsidRPr="008A7F52">
        <w:rPr>
          <w:rFonts w:eastAsia="Arial Unicode MS"/>
          <w:sz w:val="22"/>
          <w:szCs w:val="22"/>
        </w:rPr>
        <w:t xml:space="preserve"> – Tomada de Preços nº 0</w:t>
      </w:r>
      <w:r w:rsidR="008A7F52" w:rsidRPr="008A7F52">
        <w:rPr>
          <w:rFonts w:eastAsia="Arial Unicode MS"/>
          <w:sz w:val="22"/>
          <w:szCs w:val="22"/>
        </w:rPr>
        <w:t>1</w:t>
      </w:r>
      <w:r w:rsidRPr="008A7F52">
        <w:rPr>
          <w:rFonts w:eastAsia="Arial Unicode MS"/>
          <w:sz w:val="22"/>
          <w:szCs w:val="22"/>
        </w:rPr>
        <w:t>/201</w:t>
      </w:r>
      <w:r w:rsidR="008A7F52" w:rsidRPr="008A7F52">
        <w:rPr>
          <w:rFonts w:eastAsia="Arial Unicode MS"/>
          <w:sz w:val="22"/>
          <w:szCs w:val="22"/>
        </w:rPr>
        <w:t>6</w:t>
      </w:r>
      <w:r w:rsidRPr="008A7F52">
        <w:rPr>
          <w:rFonts w:eastAsia="Arial Unicode MS"/>
          <w:sz w:val="22"/>
          <w:szCs w:val="22"/>
        </w:rPr>
        <w:t>.</w:t>
      </w: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>Senhores,</w:t>
      </w: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</w:p>
    <w:p w:rsidR="002C05EB" w:rsidRPr="008A7F52" w:rsidRDefault="002C05EB" w:rsidP="002C05EB">
      <w:pPr>
        <w:overflowPunct w:val="0"/>
        <w:autoSpaceDE w:val="0"/>
        <w:autoSpaceDN w:val="0"/>
        <w:adjustRightInd w:val="0"/>
        <w:spacing w:line="360" w:lineRule="auto"/>
        <w:ind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Referimo-nos ao processo licitatório supra referenciado, objetivando levar ao conhecimento de Vossas Senhorias que foram </w:t>
      </w:r>
      <w:r w:rsidR="008A7F52" w:rsidRPr="008A7F52">
        <w:rPr>
          <w:rFonts w:eastAsia="Arial Unicode MS"/>
          <w:sz w:val="22"/>
          <w:szCs w:val="22"/>
        </w:rPr>
        <w:t>protocolados</w:t>
      </w:r>
      <w:r w:rsidRPr="008A7F52">
        <w:rPr>
          <w:rFonts w:eastAsia="Arial Unicode MS"/>
          <w:sz w:val="22"/>
          <w:szCs w:val="22"/>
        </w:rPr>
        <w:t xml:space="preserve"> os seguintes recursos:</w:t>
      </w:r>
    </w:p>
    <w:p w:rsidR="002C05EB" w:rsidRPr="008A7F52" w:rsidRDefault="008A7F52" w:rsidP="002C05EB">
      <w:pPr>
        <w:pStyle w:val="PargrafodaLista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sz w:val="22"/>
          <w:szCs w:val="22"/>
        </w:rPr>
        <w:t>DARLAN NAZZARI - ME</w:t>
      </w:r>
      <w:r w:rsidR="002C05EB" w:rsidRPr="008A7F52">
        <w:rPr>
          <w:sz w:val="22"/>
          <w:szCs w:val="22"/>
        </w:rPr>
        <w:t>, nº</w:t>
      </w:r>
      <w:r w:rsidRPr="008A7F52">
        <w:rPr>
          <w:sz w:val="22"/>
          <w:szCs w:val="22"/>
        </w:rPr>
        <w:t xml:space="preserve"> 020</w:t>
      </w:r>
      <w:r w:rsidR="002C05EB" w:rsidRPr="008A7F52">
        <w:rPr>
          <w:sz w:val="22"/>
          <w:szCs w:val="22"/>
        </w:rPr>
        <w:t xml:space="preserve">, em data de </w:t>
      </w:r>
      <w:r w:rsidRPr="008A7F52">
        <w:rPr>
          <w:sz w:val="22"/>
          <w:szCs w:val="22"/>
        </w:rPr>
        <w:t>04.02.2016</w:t>
      </w:r>
      <w:r w:rsidR="002C05EB" w:rsidRPr="008A7F52">
        <w:rPr>
          <w:sz w:val="22"/>
          <w:szCs w:val="22"/>
        </w:rPr>
        <w:t xml:space="preserve">, contra a </w:t>
      </w:r>
      <w:r w:rsidRPr="008A7F52">
        <w:rPr>
          <w:sz w:val="22"/>
          <w:szCs w:val="22"/>
        </w:rPr>
        <w:t>in</w:t>
      </w:r>
      <w:r w:rsidR="002C05EB" w:rsidRPr="008A7F52">
        <w:rPr>
          <w:sz w:val="22"/>
          <w:szCs w:val="22"/>
        </w:rPr>
        <w:t>abilitação da empresa</w:t>
      </w:r>
      <w:r w:rsidRPr="008A7F52">
        <w:rPr>
          <w:sz w:val="22"/>
          <w:szCs w:val="22"/>
        </w:rPr>
        <w:t xml:space="preserve"> DARLAN NAZZARI – ME e requerendo a inabilitação da empresa </w:t>
      </w:r>
      <w:r w:rsidRPr="008A7F52">
        <w:rPr>
          <w:bCs/>
          <w:sz w:val="22"/>
          <w:szCs w:val="22"/>
        </w:rPr>
        <w:t>PEDRO DALLAGNESE SMANIOTTO – ME</w:t>
      </w:r>
      <w:r w:rsidR="002C05EB" w:rsidRPr="008A7F52">
        <w:rPr>
          <w:sz w:val="22"/>
          <w:szCs w:val="22"/>
        </w:rPr>
        <w:t xml:space="preserve">; </w:t>
      </w:r>
    </w:p>
    <w:p w:rsidR="008A7F52" w:rsidRPr="008A7F52" w:rsidRDefault="008A7F52" w:rsidP="008A7F52">
      <w:pPr>
        <w:pStyle w:val="PargrafodaLista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rFonts w:eastAsia="Arial Unicode MS"/>
          <w:sz w:val="22"/>
          <w:szCs w:val="22"/>
        </w:rPr>
      </w:pPr>
      <w:r w:rsidRPr="008A7F52">
        <w:rPr>
          <w:bCs/>
          <w:sz w:val="22"/>
          <w:szCs w:val="22"/>
        </w:rPr>
        <w:t>PEDRO DALLAGNESE SMANIOTTO – ME</w:t>
      </w:r>
      <w:r w:rsidRPr="008A7F52">
        <w:rPr>
          <w:sz w:val="22"/>
          <w:szCs w:val="22"/>
        </w:rPr>
        <w:t xml:space="preserve">, nº 024, em data de 05.02.2016, contra a inabilitação da empresa </w:t>
      </w:r>
      <w:r w:rsidRPr="008A7F52">
        <w:rPr>
          <w:bCs/>
          <w:sz w:val="22"/>
          <w:szCs w:val="22"/>
        </w:rPr>
        <w:t>PEDRO DALLAGNESE SMANIOTTO – ME</w:t>
      </w:r>
      <w:r w:rsidRPr="008A7F52">
        <w:rPr>
          <w:sz w:val="22"/>
          <w:szCs w:val="22"/>
        </w:rPr>
        <w:t xml:space="preserve"> e requerendo a inabilitação da empresa</w:t>
      </w:r>
      <w:r w:rsidRPr="008A7F52">
        <w:rPr>
          <w:b/>
          <w:bCs/>
          <w:sz w:val="22"/>
          <w:szCs w:val="22"/>
        </w:rPr>
        <w:t xml:space="preserve">, </w:t>
      </w:r>
      <w:r w:rsidRPr="008A7F52">
        <w:rPr>
          <w:sz w:val="22"/>
          <w:szCs w:val="22"/>
        </w:rPr>
        <w:t xml:space="preserve">DARLAN NAZZARI – ME. </w:t>
      </w: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  <w:r w:rsidRPr="008A7F52">
        <w:rPr>
          <w:rFonts w:eastAsia="Arial Unicode MS"/>
          <w:sz w:val="22"/>
          <w:szCs w:val="22"/>
        </w:rPr>
        <w:t xml:space="preserve">Considerando o previsto na Lei Federal nº 8.666/93 e alterações posteriores, artigo 109, </w:t>
      </w:r>
      <w:r w:rsidRPr="008A7F52">
        <w:rPr>
          <w:sz w:val="22"/>
          <w:szCs w:val="22"/>
        </w:rPr>
        <w:t>§ 3</w:t>
      </w:r>
      <w:r w:rsidRPr="008A7F52">
        <w:rPr>
          <w:sz w:val="22"/>
          <w:szCs w:val="22"/>
          <w:u w:val="single"/>
          <w:vertAlign w:val="superscript"/>
        </w:rPr>
        <w:t>o</w:t>
      </w:r>
      <w:r w:rsidRPr="008A7F52">
        <w:rPr>
          <w:sz w:val="22"/>
          <w:szCs w:val="22"/>
        </w:rPr>
        <w:t xml:space="preserve">  Interposto, o recurso será comunicado aos demais licitantes, que poderão impugná-lo no prazo de </w:t>
      </w:r>
      <w:proofErr w:type="gramStart"/>
      <w:r w:rsidRPr="008A7F52">
        <w:rPr>
          <w:sz w:val="22"/>
          <w:szCs w:val="22"/>
        </w:rPr>
        <w:t>5</w:t>
      </w:r>
      <w:proofErr w:type="gramEnd"/>
      <w:r w:rsidRPr="008A7F52">
        <w:rPr>
          <w:sz w:val="22"/>
          <w:szCs w:val="22"/>
        </w:rPr>
        <w:t xml:space="preserve"> (cinco) dias úteis, fica a empresa </w:t>
      </w:r>
      <w:r w:rsidRPr="008A7F52">
        <w:rPr>
          <w:b/>
          <w:sz w:val="22"/>
          <w:szCs w:val="22"/>
        </w:rPr>
        <w:t xml:space="preserve">ciente, </w:t>
      </w:r>
      <w:r w:rsidRPr="008A7F52">
        <w:rPr>
          <w:sz w:val="22"/>
          <w:szCs w:val="22"/>
        </w:rPr>
        <w:t>dos prazos legais previstos no citado diploma legal bem como do inteiro teor d</w:t>
      </w:r>
      <w:r w:rsidR="00827805" w:rsidRPr="008A7F52">
        <w:rPr>
          <w:sz w:val="22"/>
          <w:szCs w:val="22"/>
        </w:rPr>
        <w:t>o</w:t>
      </w:r>
      <w:r w:rsidRPr="008A7F52">
        <w:rPr>
          <w:sz w:val="22"/>
          <w:szCs w:val="22"/>
        </w:rPr>
        <w:t xml:space="preserve">s recursos os quais seguem em anexo ao presente. </w:t>
      </w:r>
    </w:p>
    <w:p w:rsidR="00164BDA" w:rsidRPr="008A7F52" w:rsidRDefault="00164BDA" w:rsidP="00164BDA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  <w:r w:rsidRPr="008A7F52">
        <w:rPr>
          <w:sz w:val="22"/>
          <w:szCs w:val="22"/>
        </w:rPr>
        <w:t>Os autos do processo estão com vista franqueada ao interessado, no horário de funcionamento da Prefeitura Municipal.</w:t>
      </w:r>
    </w:p>
    <w:p w:rsidR="00164BDA" w:rsidRPr="008A7F52" w:rsidRDefault="00164BDA" w:rsidP="00164BDA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center"/>
        <w:textAlignment w:val="baseline"/>
        <w:rPr>
          <w:sz w:val="22"/>
          <w:szCs w:val="22"/>
        </w:rPr>
      </w:pPr>
      <w:r w:rsidRPr="008A7F52">
        <w:rPr>
          <w:sz w:val="22"/>
          <w:szCs w:val="22"/>
        </w:rPr>
        <w:t>Comissão de Licitações</w:t>
      </w:r>
    </w:p>
    <w:p w:rsidR="002C05EB" w:rsidRPr="008A7F52" w:rsidRDefault="002C05EB" w:rsidP="002C05E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 w:firstLine="1560"/>
        <w:jc w:val="both"/>
        <w:textAlignment w:val="baseline"/>
        <w:rPr>
          <w:sz w:val="22"/>
          <w:szCs w:val="22"/>
        </w:rPr>
      </w:pPr>
    </w:p>
    <w:p w:rsidR="00437FA7" w:rsidRPr="008A7F52" w:rsidRDefault="00437FA7" w:rsidP="00437FA7">
      <w:pPr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eastAsia="Arial Unicode MS"/>
          <w:sz w:val="22"/>
          <w:szCs w:val="22"/>
        </w:rPr>
      </w:pPr>
    </w:p>
    <w:p w:rsidR="005E02A7" w:rsidRPr="008A7F52" w:rsidRDefault="005E02A7" w:rsidP="005E02A7">
      <w:pPr>
        <w:spacing w:line="360" w:lineRule="auto"/>
        <w:jc w:val="center"/>
        <w:rPr>
          <w:b/>
          <w:sz w:val="22"/>
          <w:szCs w:val="22"/>
          <w:u w:val="single"/>
        </w:rPr>
      </w:pPr>
    </w:p>
    <w:sectPr w:rsidR="005E02A7" w:rsidRPr="008A7F52" w:rsidSect="00A35B3F">
      <w:headerReference w:type="default" r:id="rId8"/>
      <w:footerReference w:type="even" r:id="rId9"/>
      <w:footerReference w:type="default" r:id="rId10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F1" w:rsidRDefault="008268F1">
      <w:r>
        <w:separator/>
      </w:r>
    </w:p>
  </w:endnote>
  <w:endnote w:type="continuationSeparator" w:id="0">
    <w:p w:rsidR="008268F1" w:rsidRDefault="0082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0F04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11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1113" w:rsidRDefault="007011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701113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r w:rsidRPr="005E02A7">
      <w:rPr>
        <w:rFonts w:ascii="Verdana" w:hAnsi="Verdana"/>
        <w:sz w:val="16"/>
        <w:szCs w:val="16"/>
      </w:rPr>
      <w:t>Rua Anastácio Ribeiro, 84 – fone/fax: 0**54 3395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>1</w:t>
    </w:r>
    <w:r w:rsidR="005E02A7" w:rsidRPr="005E02A7">
      <w:rPr>
        <w:rFonts w:ascii="Verdana" w:hAnsi="Verdana"/>
        <w:sz w:val="16"/>
        <w:szCs w:val="16"/>
      </w:rPr>
      <w:t>80</w:t>
    </w:r>
    <w:r w:rsidRPr="005E02A7">
      <w:rPr>
        <w:rFonts w:ascii="Verdana" w:hAnsi="Verdana"/>
        <w:sz w:val="16"/>
        <w:szCs w:val="16"/>
      </w:rPr>
      <w:t>0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 xml:space="preserve">– CEP: 99820-000 – VIADUTOS/RS </w:t>
    </w: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proofErr w:type="gramStart"/>
    <w:r w:rsidRPr="005E02A7">
      <w:rPr>
        <w:rFonts w:ascii="Verdana" w:hAnsi="Verdana"/>
        <w:sz w:val="16"/>
        <w:szCs w:val="16"/>
      </w:rPr>
      <w:t>e-mail</w:t>
    </w:r>
    <w:proofErr w:type="gramEnd"/>
    <w:r w:rsidRPr="005E02A7">
      <w:rPr>
        <w:rFonts w:ascii="Verdana" w:hAnsi="Verdana"/>
        <w:sz w:val="16"/>
        <w:szCs w:val="16"/>
      </w:rPr>
      <w:t xml:space="preserve">: </w:t>
    </w:r>
    <w:r w:rsidR="008A7F52">
      <w:rPr>
        <w:rFonts w:ascii="Verdana" w:hAnsi="Verdana"/>
        <w:sz w:val="16"/>
        <w:szCs w:val="16"/>
      </w:rPr>
      <w:t>compras@viadutos.rs.gov.br</w:t>
    </w:r>
  </w:p>
  <w:p w:rsidR="00701113" w:rsidRPr="005E02A7" w:rsidRDefault="00701113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F1" w:rsidRDefault="008268F1">
      <w:r>
        <w:separator/>
      </w:r>
    </w:p>
  </w:footnote>
  <w:footnote w:type="continuationSeparator" w:id="0">
    <w:p w:rsidR="008268F1" w:rsidRDefault="0082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Pr="008E5397" w:rsidRDefault="005E02A7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01113" w:rsidRPr="008E5397">
      <w:rPr>
        <w:rFonts w:ascii="Verdana" w:hAnsi="Verdana" w:cs="Arial"/>
        <w:b/>
        <w:sz w:val="22"/>
        <w:szCs w:val="22"/>
      </w:rPr>
      <w:t>Estado Do Rio Grande Do Sul</w:t>
    </w:r>
  </w:p>
  <w:p w:rsidR="00701113" w:rsidRPr="008E5397" w:rsidRDefault="00701113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4">
    <w:nsid w:val="0B7D78B1"/>
    <w:multiLevelType w:val="hybridMultilevel"/>
    <w:tmpl w:val="8C10DDC0"/>
    <w:lvl w:ilvl="0" w:tplc="D2246D54">
      <w:start w:val="1"/>
      <w:numFmt w:val="lowerLetter"/>
      <w:lvlText w:val="%1)"/>
      <w:lvlJc w:val="left"/>
      <w:pPr>
        <w:ind w:left="19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79D0CA2"/>
    <w:multiLevelType w:val="multilevel"/>
    <w:tmpl w:val="6DA84CA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18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1">
    <w:nsid w:val="3500052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20B75"/>
    <w:multiLevelType w:val="multilevel"/>
    <w:tmpl w:val="73169336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70EA0F1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6500BC"/>
    <w:multiLevelType w:val="multilevel"/>
    <w:tmpl w:val="AF20155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C06FD5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24"/>
  </w:num>
  <w:num w:numId="5">
    <w:abstractNumId w:val="25"/>
  </w:num>
  <w:num w:numId="6">
    <w:abstractNumId w:val="19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15"/>
  </w:num>
  <w:num w:numId="24">
    <w:abstractNumId w:val="13"/>
  </w:num>
  <w:num w:numId="25">
    <w:abstractNumId w:val="17"/>
  </w:num>
  <w:num w:numId="26">
    <w:abstractNumId w:val="23"/>
  </w:num>
  <w:num w:numId="27">
    <w:abstractNumId w:val="28"/>
  </w:num>
  <w:num w:numId="28">
    <w:abstractNumId w:val="30"/>
  </w:num>
  <w:num w:numId="29">
    <w:abstractNumId w:val="2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2016"/>
    <w:rsid w:val="0000264E"/>
    <w:rsid w:val="00002D41"/>
    <w:rsid w:val="00011C1A"/>
    <w:rsid w:val="00030E91"/>
    <w:rsid w:val="00036D36"/>
    <w:rsid w:val="00037D5D"/>
    <w:rsid w:val="00041AF2"/>
    <w:rsid w:val="000426A1"/>
    <w:rsid w:val="00042ABC"/>
    <w:rsid w:val="000470A0"/>
    <w:rsid w:val="00072510"/>
    <w:rsid w:val="00074403"/>
    <w:rsid w:val="00097315"/>
    <w:rsid w:val="00097E10"/>
    <w:rsid w:val="000A7CB0"/>
    <w:rsid w:val="000B454F"/>
    <w:rsid w:val="000D17C6"/>
    <w:rsid w:val="000D42C7"/>
    <w:rsid w:val="000D528E"/>
    <w:rsid w:val="000D74C7"/>
    <w:rsid w:val="000E18B1"/>
    <w:rsid w:val="000E6D0B"/>
    <w:rsid w:val="000F0469"/>
    <w:rsid w:val="000F722B"/>
    <w:rsid w:val="00120133"/>
    <w:rsid w:val="00132D22"/>
    <w:rsid w:val="001373A1"/>
    <w:rsid w:val="001373A3"/>
    <w:rsid w:val="001468C3"/>
    <w:rsid w:val="00164BDA"/>
    <w:rsid w:val="00166C92"/>
    <w:rsid w:val="00166D5A"/>
    <w:rsid w:val="00175C5E"/>
    <w:rsid w:val="00176AF9"/>
    <w:rsid w:val="00183159"/>
    <w:rsid w:val="001A0060"/>
    <w:rsid w:val="001B0736"/>
    <w:rsid w:val="001B0FA9"/>
    <w:rsid w:val="001B53C3"/>
    <w:rsid w:val="001C1724"/>
    <w:rsid w:val="001C18BB"/>
    <w:rsid w:val="001C1E7A"/>
    <w:rsid w:val="001E0299"/>
    <w:rsid w:val="001E28A6"/>
    <w:rsid w:val="00202499"/>
    <w:rsid w:val="00212883"/>
    <w:rsid w:val="002145A5"/>
    <w:rsid w:val="00236960"/>
    <w:rsid w:val="0025343F"/>
    <w:rsid w:val="0025403B"/>
    <w:rsid w:val="00254A74"/>
    <w:rsid w:val="00255DB7"/>
    <w:rsid w:val="00264D10"/>
    <w:rsid w:val="00266977"/>
    <w:rsid w:val="0027357A"/>
    <w:rsid w:val="002A54B4"/>
    <w:rsid w:val="002B2881"/>
    <w:rsid w:val="002B3EC3"/>
    <w:rsid w:val="002B4F3D"/>
    <w:rsid w:val="002C05EB"/>
    <w:rsid w:val="002D5CC7"/>
    <w:rsid w:val="002E7D6B"/>
    <w:rsid w:val="002F3A0B"/>
    <w:rsid w:val="002F51A5"/>
    <w:rsid w:val="003067E9"/>
    <w:rsid w:val="0031691E"/>
    <w:rsid w:val="0032112F"/>
    <w:rsid w:val="00344AB0"/>
    <w:rsid w:val="0035557C"/>
    <w:rsid w:val="003701B0"/>
    <w:rsid w:val="003717DC"/>
    <w:rsid w:val="0039076F"/>
    <w:rsid w:val="003B0FB8"/>
    <w:rsid w:val="003B1F13"/>
    <w:rsid w:val="003B7B75"/>
    <w:rsid w:val="003C3AF7"/>
    <w:rsid w:val="003C6F6C"/>
    <w:rsid w:val="003D6ADC"/>
    <w:rsid w:val="003D7B7B"/>
    <w:rsid w:val="003E5216"/>
    <w:rsid w:val="003F0FB2"/>
    <w:rsid w:val="00412270"/>
    <w:rsid w:val="004178E0"/>
    <w:rsid w:val="00417F49"/>
    <w:rsid w:val="004203B3"/>
    <w:rsid w:val="00421D41"/>
    <w:rsid w:val="004338CE"/>
    <w:rsid w:val="00437FA7"/>
    <w:rsid w:val="004501BD"/>
    <w:rsid w:val="0045313D"/>
    <w:rsid w:val="00470A9E"/>
    <w:rsid w:val="0047195F"/>
    <w:rsid w:val="00487FBF"/>
    <w:rsid w:val="004A491B"/>
    <w:rsid w:val="004A5092"/>
    <w:rsid w:val="004B01AB"/>
    <w:rsid w:val="004B2D27"/>
    <w:rsid w:val="004C20D4"/>
    <w:rsid w:val="004C228B"/>
    <w:rsid w:val="004D42FE"/>
    <w:rsid w:val="004E1877"/>
    <w:rsid w:val="004E25A6"/>
    <w:rsid w:val="00503F01"/>
    <w:rsid w:val="00505B40"/>
    <w:rsid w:val="00506475"/>
    <w:rsid w:val="00512702"/>
    <w:rsid w:val="0051348A"/>
    <w:rsid w:val="005175F8"/>
    <w:rsid w:val="005224F4"/>
    <w:rsid w:val="00526FD5"/>
    <w:rsid w:val="00527DE4"/>
    <w:rsid w:val="0053028C"/>
    <w:rsid w:val="00536EC1"/>
    <w:rsid w:val="0054004A"/>
    <w:rsid w:val="005478CD"/>
    <w:rsid w:val="00550D04"/>
    <w:rsid w:val="00551CBF"/>
    <w:rsid w:val="00560144"/>
    <w:rsid w:val="00573AC5"/>
    <w:rsid w:val="00574567"/>
    <w:rsid w:val="00577239"/>
    <w:rsid w:val="00577243"/>
    <w:rsid w:val="0059380B"/>
    <w:rsid w:val="005A2A7D"/>
    <w:rsid w:val="005A6AD1"/>
    <w:rsid w:val="005B3FDF"/>
    <w:rsid w:val="005B5F93"/>
    <w:rsid w:val="005C257B"/>
    <w:rsid w:val="005D4737"/>
    <w:rsid w:val="005D6D18"/>
    <w:rsid w:val="005E02A7"/>
    <w:rsid w:val="005E3585"/>
    <w:rsid w:val="005E47E0"/>
    <w:rsid w:val="005F048D"/>
    <w:rsid w:val="005F1943"/>
    <w:rsid w:val="00603054"/>
    <w:rsid w:val="006041FE"/>
    <w:rsid w:val="006046B9"/>
    <w:rsid w:val="00607743"/>
    <w:rsid w:val="00620432"/>
    <w:rsid w:val="006254EE"/>
    <w:rsid w:val="00627080"/>
    <w:rsid w:val="0064109F"/>
    <w:rsid w:val="00641CAE"/>
    <w:rsid w:val="006444E2"/>
    <w:rsid w:val="006514F2"/>
    <w:rsid w:val="006618E2"/>
    <w:rsid w:val="00670EA5"/>
    <w:rsid w:val="00671FC6"/>
    <w:rsid w:val="00672523"/>
    <w:rsid w:val="00673B3E"/>
    <w:rsid w:val="00674290"/>
    <w:rsid w:val="00681C05"/>
    <w:rsid w:val="00683D22"/>
    <w:rsid w:val="00686621"/>
    <w:rsid w:val="006910AE"/>
    <w:rsid w:val="006979B7"/>
    <w:rsid w:val="006A3D26"/>
    <w:rsid w:val="006A4A02"/>
    <w:rsid w:val="006B2C9F"/>
    <w:rsid w:val="006C0269"/>
    <w:rsid w:val="006C5269"/>
    <w:rsid w:val="006C5A05"/>
    <w:rsid w:val="006E4864"/>
    <w:rsid w:val="006E4E0C"/>
    <w:rsid w:val="00701113"/>
    <w:rsid w:val="007019EA"/>
    <w:rsid w:val="0070217C"/>
    <w:rsid w:val="00717B94"/>
    <w:rsid w:val="0072386F"/>
    <w:rsid w:val="00731728"/>
    <w:rsid w:val="00733FD8"/>
    <w:rsid w:val="007465BA"/>
    <w:rsid w:val="007474FA"/>
    <w:rsid w:val="00756FC3"/>
    <w:rsid w:val="00766F91"/>
    <w:rsid w:val="0077332E"/>
    <w:rsid w:val="00774D9F"/>
    <w:rsid w:val="0077742B"/>
    <w:rsid w:val="007808EC"/>
    <w:rsid w:val="0079120F"/>
    <w:rsid w:val="00797420"/>
    <w:rsid w:val="00797E93"/>
    <w:rsid w:val="007A58B3"/>
    <w:rsid w:val="007D64BD"/>
    <w:rsid w:val="007F7114"/>
    <w:rsid w:val="00800597"/>
    <w:rsid w:val="00800A19"/>
    <w:rsid w:val="00802A03"/>
    <w:rsid w:val="00811563"/>
    <w:rsid w:val="00811FAE"/>
    <w:rsid w:val="00816EC3"/>
    <w:rsid w:val="008268F1"/>
    <w:rsid w:val="00827805"/>
    <w:rsid w:val="00837743"/>
    <w:rsid w:val="008532A7"/>
    <w:rsid w:val="008672C3"/>
    <w:rsid w:val="008700B8"/>
    <w:rsid w:val="00871F0C"/>
    <w:rsid w:val="008731D8"/>
    <w:rsid w:val="00876330"/>
    <w:rsid w:val="00877A96"/>
    <w:rsid w:val="0089307A"/>
    <w:rsid w:val="00894A0D"/>
    <w:rsid w:val="008A10EE"/>
    <w:rsid w:val="008A2B07"/>
    <w:rsid w:val="008A7F52"/>
    <w:rsid w:val="008B370C"/>
    <w:rsid w:val="008C2D0F"/>
    <w:rsid w:val="008D412B"/>
    <w:rsid w:val="008D79EC"/>
    <w:rsid w:val="008E3953"/>
    <w:rsid w:val="008F3BF6"/>
    <w:rsid w:val="00900E5E"/>
    <w:rsid w:val="00942C69"/>
    <w:rsid w:val="00954F41"/>
    <w:rsid w:val="00961976"/>
    <w:rsid w:val="00962730"/>
    <w:rsid w:val="00964C90"/>
    <w:rsid w:val="009672FD"/>
    <w:rsid w:val="0096761D"/>
    <w:rsid w:val="00970078"/>
    <w:rsid w:val="00971F40"/>
    <w:rsid w:val="0097605C"/>
    <w:rsid w:val="00976A5C"/>
    <w:rsid w:val="00996A61"/>
    <w:rsid w:val="009A044C"/>
    <w:rsid w:val="009A05A2"/>
    <w:rsid w:val="009A5F7A"/>
    <w:rsid w:val="009B3AC0"/>
    <w:rsid w:val="009C220B"/>
    <w:rsid w:val="009C484D"/>
    <w:rsid w:val="009D7369"/>
    <w:rsid w:val="009E06FC"/>
    <w:rsid w:val="009E399D"/>
    <w:rsid w:val="009E40D8"/>
    <w:rsid w:val="009E4D18"/>
    <w:rsid w:val="009E5246"/>
    <w:rsid w:val="009F2FDA"/>
    <w:rsid w:val="00A0702E"/>
    <w:rsid w:val="00A077D6"/>
    <w:rsid w:val="00A10884"/>
    <w:rsid w:val="00A1304C"/>
    <w:rsid w:val="00A253EA"/>
    <w:rsid w:val="00A35B3F"/>
    <w:rsid w:val="00A441A4"/>
    <w:rsid w:val="00A45FBA"/>
    <w:rsid w:val="00A54268"/>
    <w:rsid w:val="00A63572"/>
    <w:rsid w:val="00A64226"/>
    <w:rsid w:val="00A64EAD"/>
    <w:rsid w:val="00A65D30"/>
    <w:rsid w:val="00A849FC"/>
    <w:rsid w:val="00AA5E1D"/>
    <w:rsid w:val="00AA6006"/>
    <w:rsid w:val="00AB140E"/>
    <w:rsid w:val="00AB1935"/>
    <w:rsid w:val="00AB3BFB"/>
    <w:rsid w:val="00AD1A02"/>
    <w:rsid w:val="00AD7925"/>
    <w:rsid w:val="00AE7E65"/>
    <w:rsid w:val="00AF58B8"/>
    <w:rsid w:val="00B02B56"/>
    <w:rsid w:val="00B12052"/>
    <w:rsid w:val="00B168EB"/>
    <w:rsid w:val="00B22FAA"/>
    <w:rsid w:val="00B32F70"/>
    <w:rsid w:val="00B41040"/>
    <w:rsid w:val="00B430DC"/>
    <w:rsid w:val="00B47D01"/>
    <w:rsid w:val="00B519A0"/>
    <w:rsid w:val="00B70205"/>
    <w:rsid w:val="00B72BB0"/>
    <w:rsid w:val="00B80395"/>
    <w:rsid w:val="00B85735"/>
    <w:rsid w:val="00B9237A"/>
    <w:rsid w:val="00BA1465"/>
    <w:rsid w:val="00BB601B"/>
    <w:rsid w:val="00BC0E0D"/>
    <w:rsid w:val="00BC3FC7"/>
    <w:rsid w:val="00BC66FC"/>
    <w:rsid w:val="00BD1642"/>
    <w:rsid w:val="00BD75D7"/>
    <w:rsid w:val="00BE1772"/>
    <w:rsid w:val="00BE5A0B"/>
    <w:rsid w:val="00BE5C28"/>
    <w:rsid w:val="00BE7416"/>
    <w:rsid w:val="00C16459"/>
    <w:rsid w:val="00C178CB"/>
    <w:rsid w:val="00C27CED"/>
    <w:rsid w:val="00C30B36"/>
    <w:rsid w:val="00C44684"/>
    <w:rsid w:val="00C46ECE"/>
    <w:rsid w:val="00C51E79"/>
    <w:rsid w:val="00C60C85"/>
    <w:rsid w:val="00C64F22"/>
    <w:rsid w:val="00C67B09"/>
    <w:rsid w:val="00C71931"/>
    <w:rsid w:val="00C82DA4"/>
    <w:rsid w:val="00C84CB9"/>
    <w:rsid w:val="00C92A72"/>
    <w:rsid w:val="00CA150E"/>
    <w:rsid w:val="00CA1EA7"/>
    <w:rsid w:val="00CA5131"/>
    <w:rsid w:val="00CC38FF"/>
    <w:rsid w:val="00CC50BA"/>
    <w:rsid w:val="00CD65CA"/>
    <w:rsid w:val="00CF0739"/>
    <w:rsid w:val="00CF7B36"/>
    <w:rsid w:val="00D02CB5"/>
    <w:rsid w:val="00D03B35"/>
    <w:rsid w:val="00D22592"/>
    <w:rsid w:val="00D35373"/>
    <w:rsid w:val="00D56137"/>
    <w:rsid w:val="00D566DF"/>
    <w:rsid w:val="00D61328"/>
    <w:rsid w:val="00D76606"/>
    <w:rsid w:val="00D8481E"/>
    <w:rsid w:val="00D917EE"/>
    <w:rsid w:val="00DB2B84"/>
    <w:rsid w:val="00DC7BFF"/>
    <w:rsid w:val="00DE0FAD"/>
    <w:rsid w:val="00DE2A6F"/>
    <w:rsid w:val="00DE6E48"/>
    <w:rsid w:val="00DF0C30"/>
    <w:rsid w:val="00E01A57"/>
    <w:rsid w:val="00E0471B"/>
    <w:rsid w:val="00E11DD0"/>
    <w:rsid w:val="00E243B3"/>
    <w:rsid w:val="00E27653"/>
    <w:rsid w:val="00E33386"/>
    <w:rsid w:val="00E34626"/>
    <w:rsid w:val="00E3464D"/>
    <w:rsid w:val="00E3621A"/>
    <w:rsid w:val="00E468C5"/>
    <w:rsid w:val="00E56BD0"/>
    <w:rsid w:val="00E643FF"/>
    <w:rsid w:val="00E64833"/>
    <w:rsid w:val="00E746D0"/>
    <w:rsid w:val="00E76679"/>
    <w:rsid w:val="00E95C25"/>
    <w:rsid w:val="00E97B9B"/>
    <w:rsid w:val="00EA480E"/>
    <w:rsid w:val="00EC4346"/>
    <w:rsid w:val="00EC47A3"/>
    <w:rsid w:val="00F002D0"/>
    <w:rsid w:val="00F02E7D"/>
    <w:rsid w:val="00F10938"/>
    <w:rsid w:val="00F2705F"/>
    <w:rsid w:val="00F349BD"/>
    <w:rsid w:val="00F34D10"/>
    <w:rsid w:val="00F43574"/>
    <w:rsid w:val="00F46693"/>
    <w:rsid w:val="00F62D7B"/>
    <w:rsid w:val="00F667A3"/>
    <w:rsid w:val="00F679C8"/>
    <w:rsid w:val="00F723DB"/>
    <w:rsid w:val="00F726C1"/>
    <w:rsid w:val="00F803EF"/>
    <w:rsid w:val="00F85203"/>
    <w:rsid w:val="00F871ED"/>
    <w:rsid w:val="00F94C61"/>
    <w:rsid w:val="00F965BF"/>
    <w:rsid w:val="00FA0A4A"/>
    <w:rsid w:val="00FB565E"/>
    <w:rsid w:val="00FC2C93"/>
    <w:rsid w:val="00FD3938"/>
    <w:rsid w:val="00FE4405"/>
    <w:rsid w:val="00FF038B"/>
    <w:rsid w:val="00FF13AE"/>
    <w:rsid w:val="00FF1869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475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2C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2B6-B289-41A3-8459-E57C1BD0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2</cp:revision>
  <cp:lastPrinted>2016-02-10T12:20:00Z</cp:lastPrinted>
  <dcterms:created xsi:type="dcterms:W3CDTF">2016-02-10T12:21:00Z</dcterms:created>
  <dcterms:modified xsi:type="dcterms:W3CDTF">2016-02-10T12:21:00Z</dcterms:modified>
</cp:coreProperties>
</file>