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5" w:rsidRPr="009715E2" w:rsidRDefault="002509A5" w:rsidP="00C85775">
      <w:pPr>
        <w:spacing w:line="276" w:lineRule="auto"/>
        <w:rPr>
          <w:rFonts w:eastAsia="Arial Unicode MS"/>
          <w:i/>
          <w:iCs/>
          <w:sz w:val="21"/>
          <w:szCs w:val="21"/>
        </w:rPr>
      </w:pPr>
      <w:r w:rsidRPr="009715E2">
        <w:rPr>
          <w:rFonts w:eastAsia="Arial Unicode MS"/>
          <w:i/>
          <w:iCs/>
          <w:sz w:val="21"/>
          <w:szCs w:val="21"/>
        </w:rPr>
        <w:t xml:space="preserve">Segundo Termo Aditivo ao </w:t>
      </w:r>
      <w:r w:rsidR="00C85775" w:rsidRPr="009715E2">
        <w:rPr>
          <w:rFonts w:eastAsia="Arial Unicode MS"/>
          <w:i/>
          <w:iCs/>
          <w:sz w:val="21"/>
          <w:szCs w:val="21"/>
        </w:rPr>
        <w:t xml:space="preserve">Termo de Contrato nº </w:t>
      </w:r>
      <w:r w:rsidR="009800EB" w:rsidRPr="009715E2">
        <w:rPr>
          <w:rFonts w:eastAsia="Arial Unicode MS"/>
          <w:i/>
          <w:iCs/>
          <w:sz w:val="21"/>
          <w:szCs w:val="21"/>
        </w:rPr>
        <w:t>02</w:t>
      </w:r>
      <w:r w:rsidR="006E7D59" w:rsidRPr="009715E2">
        <w:rPr>
          <w:rFonts w:eastAsia="Arial Unicode MS"/>
          <w:i/>
          <w:iCs/>
          <w:sz w:val="21"/>
          <w:szCs w:val="21"/>
        </w:rPr>
        <w:t>6</w:t>
      </w:r>
      <w:r w:rsidR="009800EB" w:rsidRPr="009715E2">
        <w:rPr>
          <w:rFonts w:eastAsia="Arial Unicode MS"/>
          <w:i/>
          <w:iCs/>
          <w:sz w:val="21"/>
          <w:szCs w:val="21"/>
        </w:rPr>
        <w:t>/</w:t>
      </w:r>
      <w:r w:rsidR="00C85775" w:rsidRPr="009715E2">
        <w:rPr>
          <w:rFonts w:eastAsia="Arial Unicode MS"/>
          <w:i/>
          <w:iCs/>
          <w:sz w:val="21"/>
          <w:szCs w:val="21"/>
        </w:rPr>
        <w:t>2014</w:t>
      </w:r>
    </w:p>
    <w:p w:rsidR="00C85775" w:rsidRPr="009715E2" w:rsidRDefault="002509A5" w:rsidP="009715E2">
      <w:pPr>
        <w:pStyle w:val="Recuodecorpodetexto"/>
        <w:spacing w:line="276" w:lineRule="auto"/>
        <w:ind w:left="2835"/>
        <w:jc w:val="both"/>
        <w:rPr>
          <w:rFonts w:eastAsia="Arial Unicode MS"/>
          <w:sz w:val="21"/>
          <w:szCs w:val="21"/>
        </w:rPr>
      </w:pPr>
      <w:r w:rsidRPr="009715E2">
        <w:rPr>
          <w:rFonts w:eastAsia="Arial Unicode MS"/>
          <w:sz w:val="21"/>
          <w:szCs w:val="21"/>
        </w:rPr>
        <w:t xml:space="preserve">SEGUNDO TERMO ADITIVO AO </w:t>
      </w:r>
      <w:r w:rsidR="00C85775" w:rsidRPr="009715E2">
        <w:rPr>
          <w:rFonts w:eastAsia="Arial Unicode MS"/>
          <w:sz w:val="21"/>
          <w:szCs w:val="21"/>
        </w:rPr>
        <w:t xml:space="preserve">CONTRATO DE AUTORIZAÇÃO DE VEICULAÇÃO DE PROGRAMA RADIOFÔNICO QUE CELEBRAM O MUNICÍPIO DE VIADUTOS E A EMPRESA </w:t>
      </w:r>
      <w:r w:rsidR="009800EB" w:rsidRPr="009715E2">
        <w:rPr>
          <w:rFonts w:eastAsia="Arial Unicode MS"/>
          <w:sz w:val="21"/>
          <w:szCs w:val="21"/>
        </w:rPr>
        <w:t xml:space="preserve">RÁDIO </w:t>
      </w:r>
      <w:r w:rsidR="006E7D59" w:rsidRPr="009715E2">
        <w:rPr>
          <w:rFonts w:eastAsia="Arial Unicode MS"/>
          <w:sz w:val="21"/>
          <w:szCs w:val="21"/>
        </w:rPr>
        <w:t>MARCELINO RAMOS LTDA - ME</w:t>
      </w:r>
      <w:r w:rsidR="004327DF" w:rsidRPr="009715E2">
        <w:rPr>
          <w:rFonts w:eastAsia="Arial Unicode MS"/>
          <w:sz w:val="21"/>
          <w:szCs w:val="21"/>
        </w:rPr>
        <w:t>.</w:t>
      </w:r>
    </w:p>
    <w:p w:rsidR="00C85775" w:rsidRPr="009715E2" w:rsidRDefault="00C85775" w:rsidP="00C85775">
      <w:pPr>
        <w:pStyle w:val="Corpodetexto"/>
        <w:spacing w:line="276" w:lineRule="auto"/>
        <w:ind w:firstLine="993"/>
        <w:jc w:val="both"/>
        <w:rPr>
          <w:sz w:val="21"/>
          <w:szCs w:val="21"/>
        </w:rPr>
      </w:pPr>
      <w:r w:rsidRPr="009715E2">
        <w:rPr>
          <w:rFonts w:eastAsia="Arial Unicode MS"/>
          <w:sz w:val="21"/>
          <w:szCs w:val="21"/>
        </w:rPr>
        <w:t xml:space="preserve">I - </w:t>
      </w:r>
      <w:r w:rsidRPr="009715E2">
        <w:rPr>
          <w:sz w:val="21"/>
          <w:szCs w:val="21"/>
        </w:rPr>
        <w:t>O</w:t>
      </w:r>
      <w:r w:rsidRPr="009715E2">
        <w:rPr>
          <w:b/>
          <w:sz w:val="21"/>
          <w:szCs w:val="21"/>
        </w:rPr>
        <w:t xml:space="preserve"> Município de Viadutos/RS</w:t>
      </w:r>
      <w:r w:rsidRPr="009715E2">
        <w:rPr>
          <w:sz w:val="21"/>
          <w:szCs w:val="21"/>
        </w:rPr>
        <w:t xml:space="preserve">, Pessoa Jurídico de Direito Público Interno, com seu prédio administrativo sito à Rua Anastácio Ribeiro, 84, na cidade de Viadutos/RS, inscrita no CNPJ sob </w:t>
      </w:r>
      <w:proofErr w:type="gramStart"/>
      <w:r w:rsidRPr="009715E2">
        <w:rPr>
          <w:sz w:val="21"/>
          <w:szCs w:val="21"/>
        </w:rPr>
        <w:t>nº87.</w:t>
      </w:r>
      <w:proofErr w:type="gramEnd"/>
      <w:r w:rsidRPr="009715E2">
        <w:rPr>
          <w:sz w:val="21"/>
          <w:szCs w:val="21"/>
        </w:rPr>
        <w:t xml:space="preserve">613.352/0001-09, neste ato representada pelo seu Prefeito Municipal, Sr. </w:t>
      </w:r>
      <w:proofErr w:type="spellStart"/>
      <w:r w:rsidRPr="009715E2">
        <w:rPr>
          <w:b/>
          <w:sz w:val="21"/>
          <w:szCs w:val="21"/>
        </w:rPr>
        <w:t>Jovelino</w:t>
      </w:r>
      <w:proofErr w:type="spellEnd"/>
      <w:r w:rsidRPr="009715E2">
        <w:rPr>
          <w:b/>
          <w:sz w:val="21"/>
          <w:szCs w:val="21"/>
        </w:rPr>
        <w:t xml:space="preserve"> José Baldissera</w:t>
      </w:r>
      <w:r w:rsidRPr="009715E2">
        <w:rPr>
          <w:rFonts w:eastAsia="PMingLiU"/>
          <w:b/>
          <w:sz w:val="21"/>
          <w:szCs w:val="21"/>
        </w:rPr>
        <w:t>,</w:t>
      </w:r>
      <w:r w:rsidRPr="009715E2">
        <w:rPr>
          <w:rFonts w:eastAsia="PMingLiU"/>
          <w:sz w:val="21"/>
          <w:szCs w:val="21"/>
        </w:rPr>
        <w:t xml:space="preserve"> brasileiro, casado, residente e domiciliado nesta cidade, rua </w:t>
      </w:r>
      <w:proofErr w:type="spellStart"/>
      <w:r w:rsidRPr="009715E2">
        <w:rPr>
          <w:rFonts w:eastAsia="PMingLiU"/>
          <w:sz w:val="21"/>
          <w:szCs w:val="21"/>
        </w:rPr>
        <w:t>Dondoni</w:t>
      </w:r>
      <w:proofErr w:type="spellEnd"/>
      <w:r w:rsidRPr="009715E2">
        <w:rPr>
          <w:rFonts w:eastAsia="PMingLiU"/>
          <w:sz w:val="21"/>
          <w:szCs w:val="21"/>
        </w:rPr>
        <w:t xml:space="preserve">, nº001, portador da cédula de identidade RG nº9012613148 SSP/RS, inscrito no CPF sob nº 037.866.330-53, </w:t>
      </w:r>
      <w:r w:rsidRPr="009715E2">
        <w:rPr>
          <w:sz w:val="21"/>
          <w:szCs w:val="21"/>
        </w:rPr>
        <w:t xml:space="preserve">de ora em diante denominado </w:t>
      </w:r>
      <w:r w:rsidRPr="009715E2">
        <w:rPr>
          <w:b/>
          <w:sz w:val="21"/>
          <w:szCs w:val="21"/>
        </w:rPr>
        <w:t>CONTRATANTE</w:t>
      </w:r>
      <w:r w:rsidRPr="009715E2">
        <w:rPr>
          <w:rFonts w:eastAsia="Arial Unicode MS"/>
          <w:b/>
          <w:sz w:val="21"/>
          <w:szCs w:val="21"/>
        </w:rPr>
        <w:t>.</w:t>
      </w:r>
    </w:p>
    <w:p w:rsidR="00732720" w:rsidRPr="009715E2" w:rsidRDefault="00C85775" w:rsidP="00FC5EF6">
      <w:pPr>
        <w:spacing w:line="276" w:lineRule="auto"/>
        <w:ind w:firstLine="708"/>
        <w:jc w:val="both"/>
        <w:rPr>
          <w:rFonts w:eastAsia="Arial Unicode MS"/>
          <w:b/>
          <w:sz w:val="21"/>
          <w:szCs w:val="21"/>
        </w:rPr>
      </w:pPr>
      <w:r w:rsidRPr="009715E2">
        <w:rPr>
          <w:rFonts w:eastAsia="Arial Unicode MS"/>
          <w:sz w:val="21"/>
          <w:szCs w:val="21"/>
        </w:rPr>
        <w:t xml:space="preserve">    II –</w:t>
      </w:r>
      <w:r w:rsidR="006E7D59" w:rsidRPr="009715E2">
        <w:rPr>
          <w:b/>
          <w:sz w:val="21"/>
          <w:szCs w:val="21"/>
        </w:rPr>
        <w:t xml:space="preserve"> </w:t>
      </w:r>
      <w:r w:rsidR="006E7D59" w:rsidRPr="009715E2">
        <w:rPr>
          <w:rFonts w:eastAsia="Arial Unicode MS"/>
          <w:b/>
          <w:sz w:val="21"/>
          <w:szCs w:val="21"/>
        </w:rPr>
        <w:t>RÁDIO MARCELINO RAMOS LTDA - ME</w:t>
      </w:r>
      <w:r w:rsidR="006E7D59" w:rsidRPr="009715E2">
        <w:rPr>
          <w:rFonts w:eastAsia="Arial Unicode MS"/>
          <w:sz w:val="21"/>
          <w:szCs w:val="21"/>
        </w:rPr>
        <w:t xml:space="preserve">, Pessoa Jurídica de Direito Privado, com Sede a Praça Padre </w:t>
      </w:r>
      <w:proofErr w:type="spellStart"/>
      <w:r w:rsidR="006E7D59" w:rsidRPr="009715E2">
        <w:rPr>
          <w:rFonts w:eastAsia="Arial Unicode MS"/>
          <w:sz w:val="21"/>
          <w:szCs w:val="21"/>
        </w:rPr>
        <w:t>Basso</w:t>
      </w:r>
      <w:proofErr w:type="spellEnd"/>
      <w:r w:rsidR="006E7D59" w:rsidRPr="009715E2">
        <w:rPr>
          <w:rFonts w:eastAsia="Arial Unicode MS"/>
          <w:sz w:val="21"/>
          <w:szCs w:val="21"/>
        </w:rPr>
        <w:t xml:space="preserve"> nº 95, bairro centro, na cidade de Marcelino Ramos/RS, no Estado do Rio Grande do Sul, inscrita no CNPJ nº 91.333.690/0001-56, neste </w:t>
      </w:r>
      <w:proofErr w:type="gramStart"/>
      <w:r w:rsidR="006E7D59" w:rsidRPr="009715E2">
        <w:rPr>
          <w:rFonts w:eastAsia="Arial Unicode MS"/>
          <w:sz w:val="21"/>
          <w:szCs w:val="21"/>
        </w:rPr>
        <w:t>ato representada</w:t>
      </w:r>
      <w:proofErr w:type="gramEnd"/>
      <w:r w:rsidR="006E7D59" w:rsidRPr="009715E2">
        <w:rPr>
          <w:rFonts w:eastAsia="Arial Unicode MS"/>
          <w:sz w:val="21"/>
          <w:szCs w:val="21"/>
        </w:rPr>
        <w:t xml:space="preserve"> pela Sra. </w:t>
      </w:r>
      <w:proofErr w:type="spellStart"/>
      <w:r w:rsidR="006E7D59" w:rsidRPr="009715E2">
        <w:rPr>
          <w:rFonts w:eastAsia="Arial Unicode MS"/>
          <w:b/>
          <w:sz w:val="21"/>
          <w:szCs w:val="21"/>
        </w:rPr>
        <w:t>Hedwig</w:t>
      </w:r>
      <w:proofErr w:type="spellEnd"/>
      <w:r w:rsidR="006E7D59" w:rsidRPr="009715E2">
        <w:rPr>
          <w:rFonts w:eastAsia="Arial Unicode MS"/>
          <w:b/>
          <w:sz w:val="21"/>
          <w:szCs w:val="21"/>
        </w:rPr>
        <w:t xml:space="preserve"> </w:t>
      </w:r>
      <w:proofErr w:type="spellStart"/>
      <w:r w:rsidR="006E7D59" w:rsidRPr="009715E2">
        <w:rPr>
          <w:rFonts w:eastAsia="Arial Unicode MS"/>
          <w:b/>
          <w:sz w:val="21"/>
          <w:szCs w:val="21"/>
        </w:rPr>
        <w:t>Ilse</w:t>
      </w:r>
      <w:proofErr w:type="spellEnd"/>
      <w:r w:rsidR="006E7D59" w:rsidRPr="009715E2">
        <w:rPr>
          <w:rFonts w:eastAsia="Arial Unicode MS"/>
          <w:b/>
          <w:sz w:val="21"/>
          <w:szCs w:val="21"/>
        </w:rPr>
        <w:t xml:space="preserve"> </w:t>
      </w:r>
      <w:proofErr w:type="spellStart"/>
      <w:r w:rsidR="006E7D59" w:rsidRPr="009715E2">
        <w:rPr>
          <w:rFonts w:eastAsia="Arial Unicode MS"/>
          <w:b/>
          <w:sz w:val="21"/>
          <w:szCs w:val="21"/>
        </w:rPr>
        <w:t>Schelle</w:t>
      </w:r>
      <w:proofErr w:type="spellEnd"/>
      <w:r w:rsidR="006E7D59" w:rsidRPr="009715E2">
        <w:rPr>
          <w:rFonts w:eastAsia="Arial Unicode MS"/>
          <w:b/>
          <w:sz w:val="21"/>
          <w:szCs w:val="21"/>
        </w:rPr>
        <w:t xml:space="preserve"> </w:t>
      </w:r>
      <w:proofErr w:type="spellStart"/>
      <w:r w:rsidR="006E7D59" w:rsidRPr="009715E2">
        <w:rPr>
          <w:rFonts w:eastAsia="Arial Unicode MS"/>
          <w:b/>
          <w:sz w:val="21"/>
          <w:szCs w:val="21"/>
        </w:rPr>
        <w:t>Basso</w:t>
      </w:r>
      <w:proofErr w:type="spellEnd"/>
      <w:r w:rsidR="006E7D59" w:rsidRPr="009715E2">
        <w:rPr>
          <w:rFonts w:eastAsia="Arial Unicode MS"/>
          <w:sz w:val="21"/>
          <w:szCs w:val="21"/>
        </w:rPr>
        <w:t xml:space="preserve">, inscrita no CPF nº 274854470-68, residente e domiciliada na Praça Padre </w:t>
      </w:r>
      <w:proofErr w:type="spellStart"/>
      <w:r w:rsidR="006E7D59" w:rsidRPr="009715E2">
        <w:rPr>
          <w:rFonts w:eastAsia="Arial Unicode MS"/>
          <w:sz w:val="21"/>
          <w:szCs w:val="21"/>
        </w:rPr>
        <w:t>Basso</w:t>
      </w:r>
      <w:proofErr w:type="spellEnd"/>
      <w:r w:rsidR="006E7D59" w:rsidRPr="009715E2">
        <w:rPr>
          <w:rFonts w:eastAsia="Arial Unicode MS"/>
          <w:sz w:val="21"/>
          <w:szCs w:val="21"/>
        </w:rPr>
        <w:t>, nº 10, no município de Marcelino Ramos</w:t>
      </w:r>
      <w:r w:rsidR="00732720" w:rsidRPr="009715E2">
        <w:rPr>
          <w:rFonts w:eastAsia="Arial Unicode MS"/>
          <w:sz w:val="21"/>
          <w:szCs w:val="21"/>
        </w:rPr>
        <w:t xml:space="preserve">, doravante denominado </w:t>
      </w:r>
      <w:r w:rsidR="00732720" w:rsidRPr="009715E2">
        <w:rPr>
          <w:rFonts w:eastAsia="Arial Unicode MS"/>
          <w:b/>
          <w:sz w:val="21"/>
          <w:szCs w:val="21"/>
        </w:rPr>
        <w:t>CONTRATADO.</w:t>
      </w:r>
    </w:p>
    <w:p w:rsidR="00C85775" w:rsidRPr="009715E2" w:rsidRDefault="00C85775" w:rsidP="00C85775">
      <w:pPr>
        <w:spacing w:line="276" w:lineRule="auto"/>
        <w:ind w:firstLine="708"/>
        <w:jc w:val="both"/>
        <w:rPr>
          <w:rFonts w:eastAsia="Arial Unicode MS"/>
          <w:b/>
          <w:sz w:val="21"/>
          <w:szCs w:val="21"/>
        </w:rPr>
      </w:pPr>
    </w:p>
    <w:p w:rsidR="00C85775" w:rsidRPr="009715E2" w:rsidRDefault="00C85775" w:rsidP="00C85775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MS Mincho"/>
          <w:bCs/>
          <w:sz w:val="21"/>
          <w:szCs w:val="21"/>
        </w:rPr>
      </w:pPr>
      <w:r w:rsidRPr="009715E2">
        <w:rPr>
          <w:rFonts w:eastAsia="MS Mincho"/>
          <w:sz w:val="21"/>
          <w:szCs w:val="21"/>
        </w:rPr>
        <w:t xml:space="preserve">As partes acima qualificadas, com fundamento no disposto na Lei federal nº 8.666/93, de 21.06.1993, atualizada pela Lei federal nº 8.883/94, </w:t>
      </w:r>
      <w:r w:rsidRPr="009715E2">
        <w:rPr>
          <w:sz w:val="21"/>
          <w:szCs w:val="21"/>
        </w:rPr>
        <w:t xml:space="preserve">Lei 9.648/98, </w:t>
      </w:r>
      <w:r w:rsidRPr="009715E2">
        <w:rPr>
          <w:rFonts w:eastAsia="MS Mincho"/>
          <w:sz w:val="21"/>
          <w:szCs w:val="21"/>
        </w:rPr>
        <w:t>conforme processo de licitatório, modalidade</w:t>
      </w:r>
      <w:r w:rsidR="00FD378B" w:rsidRPr="009715E2">
        <w:rPr>
          <w:rFonts w:eastAsia="MS Mincho"/>
          <w:sz w:val="21"/>
          <w:szCs w:val="21"/>
        </w:rPr>
        <w:t xml:space="preserve"> Carta Convite </w:t>
      </w:r>
      <w:r w:rsidRPr="009715E2">
        <w:rPr>
          <w:rFonts w:eastAsia="MS Mincho"/>
          <w:sz w:val="21"/>
          <w:szCs w:val="21"/>
        </w:rPr>
        <w:t xml:space="preserve">nº </w:t>
      </w:r>
      <w:r w:rsidR="00FD378B" w:rsidRPr="009715E2">
        <w:rPr>
          <w:rFonts w:eastAsia="MS Mincho"/>
          <w:sz w:val="21"/>
          <w:szCs w:val="21"/>
        </w:rPr>
        <w:t>03</w:t>
      </w:r>
      <w:r w:rsidRPr="009715E2">
        <w:rPr>
          <w:rFonts w:eastAsia="MS Mincho"/>
          <w:sz w:val="21"/>
          <w:szCs w:val="21"/>
        </w:rPr>
        <w:t xml:space="preserve">/2014, celebram este </w:t>
      </w:r>
      <w:r w:rsidR="002509A5" w:rsidRPr="009715E2">
        <w:rPr>
          <w:rFonts w:eastAsia="MS Mincho"/>
          <w:sz w:val="21"/>
          <w:szCs w:val="21"/>
        </w:rPr>
        <w:t xml:space="preserve">termo aditivo ao </w:t>
      </w:r>
      <w:r w:rsidRPr="009715E2">
        <w:rPr>
          <w:rFonts w:eastAsia="MS Mincho"/>
          <w:sz w:val="21"/>
          <w:szCs w:val="21"/>
        </w:rPr>
        <w:t xml:space="preserve">contrato </w:t>
      </w:r>
      <w:r w:rsidRPr="009715E2">
        <w:rPr>
          <w:sz w:val="21"/>
          <w:szCs w:val="21"/>
        </w:rPr>
        <w:t xml:space="preserve">para </w:t>
      </w:r>
      <w:r w:rsidRPr="009715E2">
        <w:rPr>
          <w:rFonts w:eastAsia="Arial Unicode MS"/>
          <w:sz w:val="21"/>
          <w:szCs w:val="21"/>
        </w:rPr>
        <w:t>autorização de veiculação de programa radiofônico</w:t>
      </w:r>
      <w:r w:rsidRPr="009715E2">
        <w:rPr>
          <w:rFonts w:eastAsia="MS Mincho"/>
          <w:bCs/>
          <w:sz w:val="21"/>
          <w:szCs w:val="21"/>
        </w:rPr>
        <w:t>, mediante as seguintes cláusulas e condições:</w:t>
      </w:r>
    </w:p>
    <w:p w:rsidR="002509A5" w:rsidRPr="009715E2" w:rsidRDefault="002509A5" w:rsidP="002509A5">
      <w:pPr>
        <w:pStyle w:val="Ttulo2"/>
        <w:ind w:firstLine="708"/>
        <w:jc w:val="both"/>
        <w:rPr>
          <w:rFonts w:ascii="Times New Roman" w:eastAsia="Arial Unicode MS" w:hAnsi="Times New Roman" w:cs="Times New Roman"/>
          <w:b w:val="0"/>
          <w:sz w:val="21"/>
          <w:szCs w:val="21"/>
        </w:rPr>
      </w:pPr>
      <w:r w:rsidRPr="009715E2">
        <w:rPr>
          <w:rFonts w:ascii="Times New Roman" w:eastAsia="Arial Unicode MS" w:hAnsi="Times New Roman" w:cs="Times New Roman"/>
          <w:sz w:val="21"/>
          <w:szCs w:val="21"/>
        </w:rPr>
        <w:t>Cláusula Primeira – Da Vigência</w:t>
      </w:r>
    </w:p>
    <w:p w:rsidR="002509A5" w:rsidRPr="009715E2" w:rsidRDefault="002509A5" w:rsidP="002509A5">
      <w:pPr>
        <w:ind w:firstLine="708"/>
        <w:jc w:val="both"/>
        <w:rPr>
          <w:rFonts w:eastAsia="Arial Unicode MS"/>
          <w:sz w:val="21"/>
          <w:szCs w:val="21"/>
        </w:rPr>
      </w:pPr>
      <w:r w:rsidRPr="009715E2">
        <w:rPr>
          <w:rFonts w:eastAsia="Arial Unicode MS"/>
          <w:sz w:val="21"/>
          <w:szCs w:val="21"/>
        </w:rPr>
        <w:t xml:space="preserve">O prazo de vigência do Termo de Contrato firmado em 25 de fevereiro de 2014, Cláusula Segunda - Da Vigência, nos termos da Lei Federal nº 8.666/93, artigo 57, inciso II, fica prorrogado pelo período de 01 de março de 2016 </w:t>
      </w:r>
      <w:proofErr w:type="gramStart"/>
      <w:r w:rsidRPr="009715E2">
        <w:rPr>
          <w:rFonts w:eastAsia="Arial Unicode MS"/>
          <w:sz w:val="21"/>
          <w:szCs w:val="21"/>
        </w:rPr>
        <w:t>à</w:t>
      </w:r>
      <w:proofErr w:type="gramEnd"/>
      <w:r w:rsidRPr="009715E2">
        <w:rPr>
          <w:rFonts w:eastAsia="Arial Unicode MS"/>
          <w:sz w:val="21"/>
          <w:szCs w:val="21"/>
        </w:rPr>
        <w:t xml:space="preserve"> 28 de fevereiro de 2017. </w:t>
      </w:r>
    </w:p>
    <w:p w:rsidR="002509A5" w:rsidRPr="009715E2" w:rsidRDefault="002509A5" w:rsidP="002509A5">
      <w:pPr>
        <w:pStyle w:val="Ttulo2"/>
        <w:ind w:firstLine="708"/>
        <w:rPr>
          <w:rFonts w:ascii="Times New Roman" w:eastAsia="Arial Unicode MS" w:hAnsi="Times New Roman" w:cs="Times New Roman"/>
          <w:b w:val="0"/>
          <w:sz w:val="21"/>
          <w:szCs w:val="21"/>
        </w:rPr>
      </w:pPr>
      <w:r w:rsidRPr="009715E2">
        <w:rPr>
          <w:rFonts w:ascii="Times New Roman" w:eastAsia="Arial Unicode MS" w:hAnsi="Times New Roman" w:cs="Times New Roman"/>
          <w:sz w:val="21"/>
          <w:szCs w:val="21"/>
        </w:rPr>
        <w:t>Cláusula Segunda – Do Valor dos Serviços</w:t>
      </w:r>
    </w:p>
    <w:p w:rsidR="002509A5" w:rsidRPr="009715E2" w:rsidRDefault="002509A5" w:rsidP="002509A5">
      <w:pPr>
        <w:ind w:firstLine="708"/>
        <w:jc w:val="both"/>
        <w:rPr>
          <w:rFonts w:eastAsia="Arial Unicode MS"/>
          <w:sz w:val="21"/>
          <w:szCs w:val="21"/>
        </w:rPr>
      </w:pPr>
      <w:r w:rsidRPr="009715E2">
        <w:rPr>
          <w:rFonts w:eastAsia="Arial Unicode MS"/>
          <w:sz w:val="21"/>
          <w:szCs w:val="21"/>
        </w:rPr>
        <w:t xml:space="preserve">Os valores contratuais ficam reajustados, conforme previsto na Cláusula Quarta do referido contrato, sendo fixado em R$ </w:t>
      </w:r>
      <w:r w:rsidR="009715E2" w:rsidRPr="009715E2">
        <w:rPr>
          <w:rFonts w:eastAsia="Arial Unicode MS"/>
          <w:sz w:val="21"/>
          <w:szCs w:val="21"/>
        </w:rPr>
        <w:t xml:space="preserve">864,24 </w:t>
      </w:r>
      <w:r w:rsidRPr="009715E2">
        <w:rPr>
          <w:rFonts w:eastAsia="Arial Unicode MS"/>
          <w:sz w:val="21"/>
          <w:szCs w:val="21"/>
        </w:rPr>
        <w:t>(</w:t>
      </w:r>
      <w:r w:rsidR="009715E2" w:rsidRPr="009715E2">
        <w:rPr>
          <w:rFonts w:eastAsia="Arial Unicode MS"/>
          <w:sz w:val="21"/>
          <w:szCs w:val="21"/>
        </w:rPr>
        <w:t>oitocentos e sessenta e quatro reais e vinte e quatro centavos</w:t>
      </w:r>
      <w:r w:rsidRPr="009715E2">
        <w:rPr>
          <w:rFonts w:eastAsia="Arial Unicode MS"/>
          <w:sz w:val="21"/>
          <w:szCs w:val="21"/>
        </w:rPr>
        <w:t>) mensais.</w:t>
      </w:r>
    </w:p>
    <w:p w:rsidR="002509A5" w:rsidRPr="009715E2" w:rsidRDefault="002509A5" w:rsidP="002509A5">
      <w:pPr>
        <w:pStyle w:val="Ttulo2"/>
        <w:ind w:firstLine="426"/>
        <w:rPr>
          <w:rFonts w:ascii="Times New Roman" w:eastAsia="Arial Unicode MS" w:hAnsi="Times New Roman" w:cs="Times New Roman"/>
          <w:sz w:val="21"/>
          <w:szCs w:val="21"/>
        </w:rPr>
      </w:pPr>
      <w:r w:rsidRPr="009715E2">
        <w:rPr>
          <w:rFonts w:ascii="Times New Roman" w:eastAsia="Arial Unicode MS" w:hAnsi="Times New Roman" w:cs="Times New Roman"/>
          <w:sz w:val="21"/>
          <w:szCs w:val="21"/>
        </w:rPr>
        <w:t xml:space="preserve">    Cláusula Terceira – Das Disposições Finais</w:t>
      </w:r>
    </w:p>
    <w:p w:rsidR="002509A5" w:rsidRPr="009715E2" w:rsidRDefault="002509A5" w:rsidP="002509A5">
      <w:pPr>
        <w:ind w:firstLine="709"/>
        <w:jc w:val="both"/>
        <w:rPr>
          <w:rFonts w:eastAsia="Arial Unicode MS"/>
          <w:sz w:val="21"/>
          <w:szCs w:val="21"/>
        </w:rPr>
      </w:pPr>
      <w:r w:rsidRPr="009715E2">
        <w:rPr>
          <w:rFonts w:eastAsia="Arial Unicode MS"/>
          <w:sz w:val="21"/>
          <w:szCs w:val="21"/>
        </w:rPr>
        <w:t xml:space="preserve">Permanecem inalteradas as demais cláusulas e </w:t>
      </w:r>
      <w:proofErr w:type="spellStart"/>
      <w:r w:rsidRPr="009715E2">
        <w:rPr>
          <w:rFonts w:eastAsia="Arial Unicode MS"/>
          <w:sz w:val="21"/>
          <w:szCs w:val="21"/>
        </w:rPr>
        <w:t>subcláusulas</w:t>
      </w:r>
      <w:proofErr w:type="spellEnd"/>
      <w:r w:rsidRPr="009715E2">
        <w:rPr>
          <w:rFonts w:eastAsia="Arial Unicode MS"/>
          <w:sz w:val="21"/>
          <w:szCs w:val="21"/>
        </w:rPr>
        <w:t xml:space="preserve"> do Termo de Contrato e Termo Aditivo, que não colidam com o contido no presente Termo Aditivo. Aplicam-se a este instrumento as disposições previstas na Lei Federal nº 8.666/93 e alterações posteriores.</w:t>
      </w:r>
    </w:p>
    <w:p w:rsidR="002509A5" w:rsidRPr="009715E2" w:rsidRDefault="002509A5" w:rsidP="002509A5">
      <w:pPr>
        <w:ind w:firstLine="426"/>
        <w:jc w:val="both"/>
        <w:rPr>
          <w:rFonts w:eastAsia="Arial Unicode MS"/>
          <w:sz w:val="21"/>
          <w:szCs w:val="21"/>
        </w:rPr>
      </w:pPr>
    </w:p>
    <w:p w:rsidR="002509A5" w:rsidRPr="009715E2" w:rsidRDefault="002509A5" w:rsidP="002509A5">
      <w:pPr>
        <w:ind w:firstLine="426"/>
        <w:jc w:val="both"/>
        <w:rPr>
          <w:rFonts w:eastAsia="Arial Unicode MS"/>
          <w:sz w:val="21"/>
          <w:szCs w:val="21"/>
        </w:rPr>
      </w:pPr>
      <w:r w:rsidRPr="009715E2">
        <w:rPr>
          <w:rFonts w:eastAsia="Arial Unicode MS"/>
          <w:sz w:val="21"/>
          <w:szCs w:val="21"/>
        </w:rPr>
        <w:t xml:space="preserve">E, por estarem assim justos e contratados, de pleno acordo com todas as cláusulas e condições estipuladas, firmam o presente instrumento particular em </w:t>
      </w:r>
      <w:proofErr w:type="gramStart"/>
      <w:r w:rsidRPr="009715E2">
        <w:rPr>
          <w:rFonts w:eastAsia="Arial Unicode MS"/>
          <w:sz w:val="21"/>
          <w:szCs w:val="21"/>
        </w:rPr>
        <w:t>3</w:t>
      </w:r>
      <w:proofErr w:type="gramEnd"/>
      <w:r w:rsidRPr="009715E2">
        <w:rPr>
          <w:rFonts w:eastAsia="Arial Unicode MS"/>
          <w:sz w:val="21"/>
          <w:szCs w:val="21"/>
        </w:rPr>
        <w:t xml:space="preserve"> (três) vias de igual teor e forma, perante as testemunhas que com eles subscrevem abaixo, para que produza todos os seus efeitos de direito.</w:t>
      </w:r>
    </w:p>
    <w:p w:rsidR="002509A5" w:rsidRPr="009715E2" w:rsidRDefault="002509A5" w:rsidP="002509A5">
      <w:pPr>
        <w:ind w:left="708" w:firstLine="426"/>
        <w:jc w:val="both"/>
        <w:rPr>
          <w:rFonts w:eastAsia="Arial Unicode MS"/>
          <w:sz w:val="21"/>
          <w:szCs w:val="21"/>
        </w:rPr>
      </w:pPr>
      <w:r w:rsidRPr="009715E2">
        <w:rPr>
          <w:rFonts w:eastAsia="Arial Unicode MS"/>
          <w:sz w:val="21"/>
          <w:szCs w:val="21"/>
        </w:rPr>
        <w:t>Viadutos, 29 de fevereiro de 2016.</w:t>
      </w:r>
    </w:p>
    <w:p w:rsidR="00C85775" w:rsidRPr="009715E2" w:rsidRDefault="00C85775" w:rsidP="00C85775">
      <w:pPr>
        <w:spacing w:line="276" w:lineRule="auto"/>
        <w:ind w:firstLine="1134"/>
        <w:jc w:val="both"/>
        <w:rPr>
          <w:rFonts w:eastAsia="Arial Unicode MS"/>
          <w:sz w:val="21"/>
          <w:szCs w:val="21"/>
        </w:rPr>
      </w:pPr>
      <w:r w:rsidRPr="009715E2">
        <w:rPr>
          <w:rFonts w:eastAsia="Arial Unicode MS"/>
          <w:sz w:val="21"/>
          <w:szCs w:val="21"/>
        </w:rPr>
        <w:t xml:space="preserve">  </w:t>
      </w:r>
    </w:p>
    <w:tbl>
      <w:tblPr>
        <w:tblW w:w="0" w:type="auto"/>
        <w:tblLook w:val="04A0"/>
      </w:tblPr>
      <w:tblGrid>
        <w:gridCol w:w="4046"/>
        <w:gridCol w:w="661"/>
        <w:gridCol w:w="4482"/>
      </w:tblGrid>
      <w:tr w:rsidR="00C85775" w:rsidRPr="009715E2" w:rsidTr="00CC6A04">
        <w:tc>
          <w:tcPr>
            <w:tcW w:w="4361" w:type="dxa"/>
          </w:tcPr>
          <w:p w:rsidR="00C85775" w:rsidRPr="009715E2" w:rsidRDefault="00C85775" w:rsidP="00E22ED4">
            <w:pPr>
              <w:spacing w:line="276" w:lineRule="auto"/>
              <w:jc w:val="center"/>
              <w:rPr>
                <w:rFonts w:eastAsia="Arial Unicode MS"/>
                <w:sz w:val="21"/>
                <w:szCs w:val="21"/>
              </w:rPr>
            </w:pPr>
            <w:r w:rsidRPr="009715E2">
              <w:rPr>
                <w:rFonts w:eastAsia="Arial Unicode MS"/>
                <w:sz w:val="21"/>
                <w:szCs w:val="21"/>
              </w:rPr>
              <w:t>Município de Viadutos</w:t>
            </w:r>
          </w:p>
        </w:tc>
        <w:tc>
          <w:tcPr>
            <w:tcW w:w="709" w:type="dxa"/>
          </w:tcPr>
          <w:p w:rsidR="00C85775" w:rsidRPr="009715E2" w:rsidRDefault="00C85775" w:rsidP="00E22ED4">
            <w:pPr>
              <w:spacing w:line="276" w:lineRule="auto"/>
              <w:jc w:val="both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4851" w:type="dxa"/>
          </w:tcPr>
          <w:p w:rsidR="00FC5EF6" w:rsidRPr="009715E2" w:rsidRDefault="00FC5EF6" w:rsidP="00C46931">
            <w:pPr>
              <w:spacing w:line="276" w:lineRule="auto"/>
              <w:jc w:val="center"/>
              <w:rPr>
                <w:rFonts w:eastAsia="Arial Unicode MS"/>
                <w:sz w:val="21"/>
                <w:szCs w:val="21"/>
              </w:rPr>
            </w:pPr>
            <w:r w:rsidRPr="009715E2">
              <w:rPr>
                <w:rFonts w:eastAsia="Arial Unicode MS"/>
                <w:sz w:val="21"/>
                <w:szCs w:val="21"/>
              </w:rPr>
              <w:t xml:space="preserve">Rádio </w:t>
            </w:r>
            <w:r w:rsidR="00C46931" w:rsidRPr="009715E2">
              <w:rPr>
                <w:rFonts w:eastAsia="Arial Unicode MS"/>
                <w:sz w:val="21"/>
                <w:szCs w:val="21"/>
              </w:rPr>
              <w:t>Marcelino Ramos</w:t>
            </w:r>
            <w:r w:rsidRPr="009715E2">
              <w:rPr>
                <w:rFonts w:eastAsia="Arial Unicode MS"/>
                <w:sz w:val="21"/>
                <w:szCs w:val="21"/>
              </w:rPr>
              <w:t xml:space="preserve"> </w:t>
            </w:r>
            <w:proofErr w:type="spellStart"/>
            <w:r w:rsidRPr="009715E2">
              <w:rPr>
                <w:rFonts w:eastAsia="Arial Unicode MS"/>
                <w:sz w:val="21"/>
                <w:szCs w:val="21"/>
              </w:rPr>
              <w:t>Ltda</w:t>
            </w:r>
            <w:proofErr w:type="spellEnd"/>
            <w:r w:rsidRPr="009715E2">
              <w:rPr>
                <w:rFonts w:eastAsia="Arial Unicode MS"/>
                <w:sz w:val="21"/>
                <w:szCs w:val="21"/>
              </w:rPr>
              <w:t xml:space="preserve"> - </w:t>
            </w:r>
            <w:r w:rsidR="00C46931" w:rsidRPr="009715E2">
              <w:rPr>
                <w:rFonts w:eastAsia="Arial Unicode MS"/>
                <w:sz w:val="21"/>
                <w:szCs w:val="21"/>
              </w:rPr>
              <w:t>ME</w:t>
            </w:r>
          </w:p>
        </w:tc>
      </w:tr>
      <w:tr w:rsidR="00C85775" w:rsidRPr="009715E2" w:rsidTr="00CC6A04">
        <w:tc>
          <w:tcPr>
            <w:tcW w:w="4361" w:type="dxa"/>
          </w:tcPr>
          <w:p w:rsidR="00C85775" w:rsidRPr="009715E2" w:rsidRDefault="00C85775" w:rsidP="00E22ED4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</w:rPr>
            </w:pPr>
            <w:proofErr w:type="spellStart"/>
            <w:r w:rsidRPr="009715E2">
              <w:rPr>
                <w:rFonts w:eastAsia="Arial Unicode MS"/>
                <w:b/>
                <w:sz w:val="21"/>
                <w:szCs w:val="21"/>
              </w:rPr>
              <w:t>Jovelino</w:t>
            </w:r>
            <w:proofErr w:type="spellEnd"/>
            <w:r w:rsidRPr="009715E2">
              <w:rPr>
                <w:rFonts w:eastAsia="Arial Unicode MS"/>
                <w:b/>
                <w:sz w:val="21"/>
                <w:szCs w:val="21"/>
              </w:rPr>
              <w:t xml:space="preserve"> José Baldissera</w:t>
            </w:r>
          </w:p>
        </w:tc>
        <w:tc>
          <w:tcPr>
            <w:tcW w:w="709" w:type="dxa"/>
          </w:tcPr>
          <w:p w:rsidR="00C85775" w:rsidRPr="009715E2" w:rsidRDefault="00C85775" w:rsidP="00E22ED4">
            <w:pPr>
              <w:spacing w:line="276" w:lineRule="auto"/>
              <w:jc w:val="both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4851" w:type="dxa"/>
          </w:tcPr>
          <w:p w:rsidR="00C85775" w:rsidRPr="009715E2" w:rsidRDefault="0000247D" w:rsidP="00E22ED4">
            <w:pPr>
              <w:spacing w:line="276" w:lineRule="auto"/>
              <w:jc w:val="center"/>
              <w:rPr>
                <w:rFonts w:eastAsia="Arial Unicode MS"/>
                <w:b/>
                <w:sz w:val="21"/>
                <w:szCs w:val="21"/>
              </w:rPr>
            </w:pPr>
            <w:proofErr w:type="spellStart"/>
            <w:r w:rsidRPr="009715E2">
              <w:rPr>
                <w:rFonts w:eastAsia="Arial Unicode MS"/>
                <w:b/>
                <w:sz w:val="21"/>
                <w:szCs w:val="21"/>
              </w:rPr>
              <w:t>Hedwig</w:t>
            </w:r>
            <w:proofErr w:type="spellEnd"/>
            <w:r w:rsidRPr="009715E2">
              <w:rPr>
                <w:rFonts w:eastAsia="Arial Unicode MS"/>
                <w:b/>
                <w:sz w:val="21"/>
                <w:szCs w:val="21"/>
              </w:rPr>
              <w:t xml:space="preserve"> </w:t>
            </w:r>
            <w:proofErr w:type="spellStart"/>
            <w:r w:rsidRPr="009715E2">
              <w:rPr>
                <w:rFonts w:eastAsia="Arial Unicode MS"/>
                <w:b/>
                <w:sz w:val="21"/>
                <w:szCs w:val="21"/>
              </w:rPr>
              <w:t>Ilse</w:t>
            </w:r>
            <w:proofErr w:type="spellEnd"/>
            <w:r w:rsidRPr="009715E2">
              <w:rPr>
                <w:rFonts w:eastAsia="Arial Unicode MS"/>
                <w:b/>
                <w:sz w:val="21"/>
                <w:szCs w:val="21"/>
              </w:rPr>
              <w:t xml:space="preserve"> </w:t>
            </w:r>
            <w:proofErr w:type="spellStart"/>
            <w:r w:rsidRPr="009715E2">
              <w:rPr>
                <w:rFonts w:eastAsia="Arial Unicode MS"/>
                <w:b/>
                <w:sz w:val="21"/>
                <w:szCs w:val="21"/>
              </w:rPr>
              <w:t>Schelle</w:t>
            </w:r>
            <w:proofErr w:type="spellEnd"/>
            <w:r w:rsidRPr="009715E2">
              <w:rPr>
                <w:rFonts w:eastAsia="Arial Unicode MS"/>
                <w:b/>
                <w:sz w:val="21"/>
                <w:szCs w:val="21"/>
              </w:rPr>
              <w:t xml:space="preserve"> </w:t>
            </w:r>
            <w:proofErr w:type="spellStart"/>
            <w:r w:rsidRPr="009715E2">
              <w:rPr>
                <w:rFonts w:eastAsia="Arial Unicode MS"/>
                <w:b/>
                <w:sz w:val="21"/>
                <w:szCs w:val="21"/>
              </w:rPr>
              <w:t>Basso</w:t>
            </w:r>
            <w:proofErr w:type="spellEnd"/>
          </w:p>
        </w:tc>
      </w:tr>
      <w:tr w:rsidR="00C85775" w:rsidRPr="009715E2" w:rsidTr="00CC6A04">
        <w:tc>
          <w:tcPr>
            <w:tcW w:w="4361" w:type="dxa"/>
          </w:tcPr>
          <w:p w:rsidR="00C85775" w:rsidRPr="009715E2" w:rsidRDefault="00C85775" w:rsidP="00E22ED4">
            <w:pPr>
              <w:spacing w:line="276" w:lineRule="auto"/>
              <w:jc w:val="center"/>
              <w:rPr>
                <w:rFonts w:eastAsia="Arial Unicode MS"/>
                <w:sz w:val="21"/>
                <w:szCs w:val="21"/>
              </w:rPr>
            </w:pPr>
            <w:r w:rsidRPr="009715E2">
              <w:rPr>
                <w:rFonts w:eastAsia="Arial Unicode MS"/>
                <w:sz w:val="21"/>
                <w:szCs w:val="21"/>
              </w:rPr>
              <w:t>Contratante</w:t>
            </w:r>
          </w:p>
        </w:tc>
        <w:tc>
          <w:tcPr>
            <w:tcW w:w="709" w:type="dxa"/>
          </w:tcPr>
          <w:p w:rsidR="00C85775" w:rsidRPr="009715E2" w:rsidRDefault="00C85775" w:rsidP="00E22ED4">
            <w:pPr>
              <w:spacing w:line="276" w:lineRule="auto"/>
              <w:jc w:val="both"/>
              <w:rPr>
                <w:rFonts w:eastAsia="Arial Unicode MS"/>
                <w:sz w:val="21"/>
                <w:szCs w:val="21"/>
              </w:rPr>
            </w:pPr>
          </w:p>
        </w:tc>
        <w:tc>
          <w:tcPr>
            <w:tcW w:w="4851" w:type="dxa"/>
          </w:tcPr>
          <w:p w:rsidR="00C85775" w:rsidRPr="009715E2" w:rsidRDefault="00C85775" w:rsidP="00E22ED4">
            <w:pPr>
              <w:spacing w:line="276" w:lineRule="auto"/>
              <w:jc w:val="center"/>
              <w:rPr>
                <w:rFonts w:eastAsia="Arial Unicode MS"/>
                <w:sz w:val="21"/>
                <w:szCs w:val="21"/>
              </w:rPr>
            </w:pPr>
            <w:r w:rsidRPr="009715E2">
              <w:rPr>
                <w:rFonts w:eastAsia="Arial Unicode MS"/>
                <w:sz w:val="21"/>
                <w:szCs w:val="21"/>
              </w:rPr>
              <w:t>Contratada</w:t>
            </w:r>
          </w:p>
        </w:tc>
      </w:tr>
    </w:tbl>
    <w:p w:rsidR="002509A5" w:rsidRPr="009715E2" w:rsidRDefault="002509A5" w:rsidP="002509A5">
      <w:pPr>
        <w:spacing w:line="360" w:lineRule="auto"/>
        <w:rPr>
          <w:bCs/>
          <w:sz w:val="21"/>
          <w:szCs w:val="21"/>
        </w:rPr>
      </w:pPr>
      <w:r w:rsidRPr="009715E2">
        <w:rPr>
          <w:bCs/>
          <w:sz w:val="21"/>
          <w:szCs w:val="21"/>
        </w:rPr>
        <w:t>Testemunhas:</w:t>
      </w:r>
    </w:p>
    <w:p w:rsidR="002509A5" w:rsidRPr="009715E2" w:rsidRDefault="002509A5" w:rsidP="002509A5">
      <w:pPr>
        <w:spacing w:line="360" w:lineRule="auto"/>
        <w:rPr>
          <w:bCs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585"/>
      </w:tblGrid>
      <w:tr w:rsidR="002509A5" w:rsidRPr="009715E2" w:rsidTr="00376E00">
        <w:tc>
          <w:tcPr>
            <w:tcW w:w="4647" w:type="dxa"/>
          </w:tcPr>
          <w:p w:rsidR="002509A5" w:rsidRPr="009715E2" w:rsidRDefault="002509A5" w:rsidP="002509A5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sz w:val="21"/>
                <w:szCs w:val="21"/>
              </w:rPr>
            </w:pPr>
            <w:r w:rsidRPr="009715E2">
              <w:rPr>
                <w:sz w:val="21"/>
                <w:szCs w:val="21"/>
              </w:rPr>
              <w:t xml:space="preserve">Jair Maciel </w:t>
            </w:r>
            <w:proofErr w:type="spellStart"/>
            <w:r w:rsidRPr="009715E2">
              <w:rPr>
                <w:sz w:val="21"/>
                <w:szCs w:val="21"/>
              </w:rPr>
              <w:t>Zago</w:t>
            </w:r>
            <w:proofErr w:type="spellEnd"/>
          </w:p>
          <w:p w:rsidR="002509A5" w:rsidRPr="009715E2" w:rsidRDefault="002509A5" w:rsidP="00376E00">
            <w:pPr>
              <w:pStyle w:val="PargrafodaLista"/>
              <w:spacing w:line="360" w:lineRule="auto"/>
              <w:rPr>
                <w:sz w:val="21"/>
                <w:szCs w:val="21"/>
              </w:rPr>
            </w:pPr>
            <w:r w:rsidRPr="009715E2">
              <w:rPr>
                <w:rFonts w:eastAsia="Arial Unicode MS"/>
                <w:sz w:val="21"/>
                <w:szCs w:val="21"/>
              </w:rPr>
              <w:t xml:space="preserve">CPF: </w:t>
            </w:r>
            <w:r w:rsidRPr="009715E2">
              <w:rPr>
                <w:sz w:val="21"/>
                <w:szCs w:val="21"/>
              </w:rPr>
              <w:t xml:space="preserve">936.379.000-25                      </w:t>
            </w:r>
          </w:p>
        </w:tc>
        <w:tc>
          <w:tcPr>
            <w:tcW w:w="4639" w:type="dxa"/>
          </w:tcPr>
          <w:p w:rsidR="002509A5" w:rsidRPr="009715E2" w:rsidRDefault="002509A5" w:rsidP="00376E00">
            <w:pPr>
              <w:spacing w:line="360" w:lineRule="auto"/>
              <w:rPr>
                <w:rFonts w:eastAsia="Arial Unicode MS"/>
                <w:sz w:val="21"/>
                <w:szCs w:val="21"/>
              </w:rPr>
            </w:pPr>
            <w:r w:rsidRPr="009715E2">
              <w:rPr>
                <w:sz w:val="21"/>
                <w:szCs w:val="21"/>
              </w:rPr>
              <w:t xml:space="preserve">2. </w:t>
            </w:r>
            <w:r w:rsidRPr="009715E2">
              <w:rPr>
                <w:rFonts w:eastAsia="Arial Unicode MS"/>
                <w:sz w:val="21"/>
                <w:szCs w:val="21"/>
              </w:rPr>
              <w:t xml:space="preserve">Paulo Sérgio </w:t>
            </w:r>
            <w:proofErr w:type="spellStart"/>
            <w:r w:rsidRPr="009715E2">
              <w:rPr>
                <w:rFonts w:eastAsia="Arial Unicode MS"/>
                <w:sz w:val="21"/>
                <w:szCs w:val="21"/>
              </w:rPr>
              <w:t>Lazzarotto</w:t>
            </w:r>
            <w:proofErr w:type="spellEnd"/>
          </w:p>
          <w:p w:rsidR="002509A5" w:rsidRPr="009715E2" w:rsidRDefault="002509A5" w:rsidP="00376E00">
            <w:pPr>
              <w:spacing w:line="360" w:lineRule="auto"/>
              <w:rPr>
                <w:sz w:val="21"/>
                <w:szCs w:val="21"/>
              </w:rPr>
            </w:pPr>
            <w:r w:rsidRPr="009715E2">
              <w:rPr>
                <w:rFonts w:eastAsia="Arial Unicode MS"/>
                <w:sz w:val="21"/>
                <w:szCs w:val="21"/>
              </w:rPr>
              <w:t>CPF: 883.232.690-68</w:t>
            </w:r>
          </w:p>
        </w:tc>
      </w:tr>
    </w:tbl>
    <w:p w:rsidR="00620432" w:rsidRPr="009715E2" w:rsidRDefault="002509A5" w:rsidP="009715E2">
      <w:pPr>
        <w:spacing w:line="360" w:lineRule="auto"/>
        <w:ind w:firstLine="1980"/>
        <w:jc w:val="both"/>
        <w:rPr>
          <w:sz w:val="21"/>
          <w:szCs w:val="21"/>
        </w:rPr>
      </w:pPr>
      <w:r w:rsidRPr="009715E2">
        <w:rPr>
          <w:sz w:val="21"/>
          <w:szCs w:val="21"/>
        </w:rPr>
        <w:t> </w:t>
      </w:r>
    </w:p>
    <w:sectPr w:rsidR="00620432" w:rsidRPr="009715E2" w:rsidSect="00A35B3F">
      <w:headerReference w:type="default" r:id="rId8"/>
      <w:footerReference w:type="even" r:id="rId9"/>
      <w:footerReference w:type="default" r:id="rId10"/>
      <w:pgSz w:w="11907" w:h="16840" w:code="9"/>
      <w:pgMar w:top="1701" w:right="1134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78" w:rsidRDefault="00637778">
      <w:r>
        <w:separator/>
      </w:r>
    </w:p>
  </w:endnote>
  <w:endnote w:type="continuationSeparator" w:id="0">
    <w:p w:rsidR="00637778" w:rsidRDefault="0063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Default="000B4CD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027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27CF" w:rsidRDefault="00E027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Default="00E027C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E027CF" w:rsidRDefault="00E027CF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 33951</w:t>
    </w:r>
    <w:r w:rsidR="00D16AE3">
      <w:rPr>
        <w:rFonts w:ascii="Verdana" w:hAnsi="Verdana"/>
        <w:sz w:val="16"/>
      </w:rPr>
      <w:t>800</w:t>
    </w:r>
    <w:r>
      <w:rPr>
        <w:rFonts w:ascii="Verdana" w:hAnsi="Verdana"/>
        <w:sz w:val="16"/>
      </w:rPr>
      <w:t xml:space="preserve"> – CEP: 99820-000 – VIADUTOS/RS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78" w:rsidRDefault="00637778">
      <w:r>
        <w:separator/>
      </w:r>
    </w:p>
  </w:footnote>
  <w:footnote w:type="continuationSeparator" w:id="0">
    <w:p w:rsidR="00637778" w:rsidRDefault="0063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Pr="008E5397" w:rsidRDefault="009800EB" w:rsidP="00A35B3F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7CF" w:rsidRPr="008E5397">
      <w:rPr>
        <w:rFonts w:ascii="Verdana" w:hAnsi="Verdana" w:cs="Arial"/>
        <w:b/>
        <w:sz w:val="22"/>
        <w:szCs w:val="22"/>
      </w:rPr>
      <w:t>Estado Do Rio Grande Do Sul</w:t>
    </w:r>
  </w:p>
  <w:p w:rsidR="00E027CF" w:rsidRPr="008E5397" w:rsidRDefault="00E027CF" w:rsidP="00A35B3F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EC95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4">
    <w:nsid w:val="0123482C"/>
    <w:multiLevelType w:val="multilevel"/>
    <w:tmpl w:val="1E70F66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5"/>
        </w:tabs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5">
    <w:nsid w:val="0FC24731"/>
    <w:multiLevelType w:val="multilevel"/>
    <w:tmpl w:val="CC08E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FC82CCD"/>
    <w:multiLevelType w:val="multilevel"/>
    <w:tmpl w:val="EA626A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156165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BDE3DED"/>
    <w:multiLevelType w:val="hybridMultilevel"/>
    <w:tmpl w:val="03726D76"/>
    <w:lvl w:ilvl="0" w:tplc="E7FE8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B5130"/>
    <w:multiLevelType w:val="singleLevel"/>
    <w:tmpl w:val="4AA053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EE33453"/>
    <w:multiLevelType w:val="multilevel"/>
    <w:tmpl w:val="1634129E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1F831C37"/>
    <w:multiLevelType w:val="multilevel"/>
    <w:tmpl w:val="502E73B4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2160"/>
      </w:pPr>
      <w:rPr>
        <w:rFonts w:hint="default"/>
      </w:rPr>
    </w:lvl>
  </w:abstractNum>
  <w:abstractNum w:abstractNumId="22">
    <w:nsid w:val="2C044C3B"/>
    <w:multiLevelType w:val="hybridMultilevel"/>
    <w:tmpl w:val="56C8AC12"/>
    <w:lvl w:ilvl="0" w:tplc="1A58E560">
      <w:start w:val="1"/>
      <w:numFmt w:val="lowerLetter"/>
      <w:lvlText w:val="%1)"/>
      <w:lvlJc w:val="left"/>
      <w:pPr>
        <w:tabs>
          <w:tab w:val="num" w:pos="1850"/>
        </w:tabs>
        <w:ind w:left="1850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3">
    <w:nsid w:val="33B5714A"/>
    <w:multiLevelType w:val="multilevel"/>
    <w:tmpl w:val="E026A42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4">
    <w:nsid w:val="429355B4"/>
    <w:multiLevelType w:val="hybridMultilevel"/>
    <w:tmpl w:val="CF0442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C1D12"/>
    <w:multiLevelType w:val="hybridMultilevel"/>
    <w:tmpl w:val="C8DC534C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F9D730F"/>
    <w:multiLevelType w:val="hybridMultilevel"/>
    <w:tmpl w:val="D826BC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0665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D070D64"/>
    <w:multiLevelType w:val="hybridMultilevel"/>
    <w:tmpl w:val="AD8C6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31AB8"/>
    <w:multiLevelType w:val="hybridMultilevel"/>
    <w:tmpl w:val="BD6A1862"/>
    <w:lvl w:ilvl="0" w:tplc="D3A643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0B2A6D"/>
    <w:multiLevelType w:val="hybridMultilevel"/>
    <w:tmpl w:val="AB008F8E"/>
    <w:lvl w:ilvl="0" w:tplc="0416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>
    <w:nsid w:val="624D7120"/>
    <w:multiLevelType w:val="hybridMultilevel"/>
    <w:tmpl w:val="57E2CE1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2">
    <w:nsid w:val="6A812190"/>
    <w:multiLevelType w:val="multilevel"/>
    <w:tmpl w:val="952AF3D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3">
    <w:nsid w:val="6D7E3B3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37C301F"/>
    <w:multiLevelType w:val="hybridMultilevel"/>
    <w:tmpl w:val="CE3A30CC"/>
    <w:lvl w:ilvl="0" w:tplc="1A96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348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CF358C"/>
    <w:multiLevelType w:val="multilevel"/>
    <w:tmpl w:val="FFEA7B5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24"/>
  </w:num>
  <w:num w:numId="4">
    <w:abstractNumId w:val="26"/>
  </w:num>
  <w:num w:numId="5">
    <w:abstractNumId w:val="28"/>
  </w:num>
  <w:num w:numId="6">
    <w:abstractNumId w:val="20"/>
  </w:num>
  <w:num w:numId="7">
    <w:abstractNumId w:val="32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31"/>
  </w:num>
  <w:num w:numId="22">
    <w:abstractNumId w:val="21"/>
  </w:num>
  <w:num w:numId="23">
    <w:abstractNumId w:val="16"/>
  </w:num>
  <w:num w:numId="24">
    <w:abstractNumId w:val="14"/>
  </w:num>
  <w:num w:numId="25">
    <w:abstractNumId w:val="22"/>
  </w:num>
  <w:num w:numId="26">
    <w:abstractNumId w:val="29"/>
  </w:num>
  <w:num w:numId="27">
    <w:abstractNumId w:val="0"/>
  </w:num>
  <w:num w:numId="28">
    <w:abstractNumId w:val="34"/>
  </w:num>
  <w:num w:numId="29">
    <w:abstractNumId w:val="33"/>
  </w:num>
  <w:num w:numId="30">
    <w:abstractNumId w:val="27"/>
  </w:num>
  <w:num w:numId="31">
    <w:abstractNumId w:val="25"/>
  </w:num>
  <w:num w:numId="32">
    <w:abstractNumId w:val="30"/>
  </w:num>
  <w:num w:numId="33">
    <w:abstractNumId w:val="15"/>
  </w:num>
  <w:num w:numId="34">
    <w:abstractNumId w:val="35"/>
  </w:num>
  <w:num w:numId="35">
    <w:abstractNumId w:val="2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7315"/>
    <w:rsid w:val="000018BB"/>
    <w:rsid w:val="0000247D"/>
    <w:rsid w:val="00011C1A"/>
    <w:rsid w:val="00022BDD"/>
    <w:rsid w:val="00041AF2"/>
    <w:rsid w:val="000470A0"/>
    <w:rsid w:val="00072510"/>
    <w:rsid w:val="00074403"/>
    <w:rsid w:val="00097315"/>
    <w:rsid w:val="000B454F"/>
    <w:rsid w:val="000B4CD5"/>
    <w:rsid w:val="000C2F66"/>
    <w:rsid w:val="000D17C6"/>
    <w:rsid w:val="000D42C7"/>
    <w:rsid w:val="000D528E"/>
    <w:rsid w:val="000D74C7"/>
    <w:rsid w:val="000E18B1"/>
    <w:rsid w:val="000E6D0B"/>
    <w:rsid w:val="00132D22"/>
    <w:rsid w:val="001373A1"/>
    <w:rsid w:val="001373A3"/>
    <w:rsid w:val="00166C92"/>
    <w:rsid w:val="00166D5A"/>
    <w:rsid w:val="0018608D"/>
    <w:rsid w:val="001A0060"/>
    <w:rsid w:val="001B0736"/>
    <w:rsid w:val="001C1724"/>
    <w:rsid w:val="001E0299"/>
    <w:rsid w:val="00212883"/>
    <w:rsid w:val="002145A5"/>
    <w:rsid w:val="00230D66"/>
    <w:rsid w:val="00236960"/>
    <w:rsid w:val="002509A5"/>
    <w:rsid w:val="0025236D"/>
    <w:rsid w:val="0025403B"/>
    <w:rsid w:val="00254A74"/>
    <w:rsid w:val="00255DB7"/>
    <w:rsid w:val="00264D10"/>
    <w:rsid w:val="00266977"/>
    <w:rsid w:val="0027357A"/>
    <w:rsid w:val="002B567F"/>
    <w:rsid w:val="002C705B"/>
    <w:rsid w:val="002E7D6B"/>
    <w:rsid w:val="002F51A5"/>
    <w:rsid w:val="00300BE6"/>
    <w:rsid w:val="00307DED"/>
    <w:rsid w:val="0032112F"/>
    <w:rsid w:val="003552A1"/>
    <w:rsid w:val="0035557C"/>
    <w:rsid w:val="00355D99"/>
    <w:rsid w:val="0039076F"/>
    <w:rsid w:val="003C3AF7"/>
    <w:rsid w:val="003D6ADC"/>
    <w:rsid w:val="003D7B7B"/>
    <w:rsid w:val="003F0FB2"/>
    <w:rsid w:val="003F4746"/>
    <w:rsid w:val="003F52FA"/>
    <w:rsid w:val="0040645B"/>
    <w:rsid w:val="004178E0"/>
    <w:rsid w:val="00417F49"/>
    <w:rsid w:val="00421D41"/>
    <w:rsid w:val="004327DF"/>
    <w:rsid w:val="00444AA1"/>
    <w:rsid w:val="0045313D"/>
    <w:rsid w:val="00470A9E"/>
    <w:rsid w:val="00487FBF"/>
    <w:rsid w:val="004A491B"/>
    <w:rsid w:val="004A5092"/>
    <w:rsid w:val="004B01AB"/>
    <w:rsid w:val="004B039C"/>
    <w:rsid w:val="004B2D27"/>
    <w:rsid w:val="004C20D4"/>
    <w:rsid w:val="004C228B"/>
    <w:rsid w:val="004D42FE"/>
    <w:rsid w:val="004E25A6"/>
    <w:rsid w:val="00503F01"/>
    <w:rsid w:val="00505B40"/>
    <w:rsid w:val="00512702"/>
    <w:rsid w:val="0051348A"/>
    <w:rsid w:val="00516D10"/>
    <w:rsid w:val="00527DE4"/>
    <w:rsid w:val="0053028C"/>
    <w:rsid w:val="005334C2"/>
    <w:rsid w:val="00536EC1"/>
    <w:rsid w:val="00544FE4"/>
    <w:rsid w:val="005478CD"/>
    <w:rsid w:val="005523B6"/>
    <w:rsid w:val="00557A22"/>
    <w:rsid w:val="00573AC5"/>
    <w:rsid w:val="00574567"/>
    <w:rsid w:val="0057629F"/>
    <w:rsid w:val="00577239"/>
    <w:rsid w:val="00577243"/>
    <w:rsid w:val="00584025"/>
    <w:rsid w:val="0059380B"/>
    <w:rsid w:val="005A6AD1"/>
    <w:rsid w:val="005B3FDF"/>
    <w:rsid w:val="005D4737"/>
    <w:rsid w:val="005D6D18"/>
    <w:rsid w:val="005E3585"/>
    <w:rsid w:val="005F048D"/>
    <w:rsid w:val="006046B9"/>
    <w:rsid w:val="00607743"/>
    <w:rsid w:val="00620432"/>
    <w:rsid w:val="006254EE"/>
    <w:rsid w:val="00627080"/>
    <w:rsid w:val="00637778"/>
    <w:rsid w:val="0064109F"/>
    <w:rsid w:val="00641CAE"/>
    <w:rsid w:val="006444E2"/>
    <w:rsid w:val="006514F2"/>
    <w:rsid w:val="006618E2"/>
    <w:rsid w:val="00671FC6"/>
    <w:rsid w:val="00672523"/>
    <w:rsid w:val="00674290"/>
    <w:rsid w:val="00681C05"/>
    <w:rsid w:val="00683D22"/>
    <w:rsid w:val="006910AE"/>
    <w:rsid w:val="006A4A02"/>
    <w:rsid w:val="006B2C9F"/>
    <w:rsid w:val="006C5269"/>
    <w:rsid w:val="006E4E0C"/>
    <w:rsid w:val="006E7D59"/>
    <w:rsid w:val="00717B94"/>
    <w:rsid w:val="0072386F"/>
    <w:rsid w:val="00725BF0"/>
    <w:rsid w:val="00731728"/>
    <w:rsid w:val="00732720"/>
    <w:rsid w:val="00733FD8"/>
    <w:rsid w:val="007349B8"/>
    <w:rsid w:val="007465BA"/>
    <w:rsid w:val="007474FA"/>
    <w:rsid w:val="00756FC3"/>
    <w:rsid w:val="007602DB"/>
    <w:rsid w:val="00766F91"/>
    <w:rsid w:val="0077332E"/>
    <w:rsid w:val="00774D9F"/>
    <w:rsid w:val="0077742B"/>
    <w:rsid w:val="007808EC"/>
    <w:rsid w:val="00787D94"/>
    <w:rsid w:val="0079120F"/>
    <w:rsid w:val="00793C78"/>
    <w:rsid w:val="00797420"/>
    <w:rsid w:val="00797E93"/>
    <w:rsid w:val="007A58B3"/>
    <w:rsid w:val="007D0E96"/>
    <w:rsid w:val="007D64BD"/>
    <w:rsid w:val="007F2AD1"/>
    <w:rsid w:val="007F5916"/>
    <w:rsid w:val="007F7114"/>
    <w:rsid w:val="00802A03"/>
    <w:rsid w:val="00811FAE"/>
    <w:rsid w:val="00842C80"/>
    <w:rsid w:val="00845C73"/>
    <w:rsid w:val="008672C3"/>
    <w:rsid w:val="00877A96"/>
    <w:rsid w:val="008829CF"/>
    <w:rsid w:val="00894A0D"/>
    <w:rsid w:val="008C2D0F"/>
    <w:rsid w:val="008E3953"/>
    <w:rsid w:val="008E3DEF"/>
    <w:rsid w:val="008F3BF6"/>
    <w:rsid w:val="00900E5E"/>
    <w:rsid w:val="00906CF3"/>
    <w:rsid w:val="00942C69"/>
    <w:rsid w:val="00961976"/>
    <w:rsid w:val="009672FD"/>
    <w:rsid w:val="0096761D"/>
    <w:rsid w:val="00970078"/>
    <w:rsid w:val="009715E2"/>
    <w:rsid w:val="00971F40"/>
    <w:rsid w:val="0097605C"/>
    <w:rsid w:val="009800EB"/>
    <w:rsid w:val="00980BD7"/>
    <w:rsid w:val="00996A61"/>
    <w:rsid w:val="009971FA"/>
    <w:rsid w:val="009A044C"/>
    <w:rsid w:val="009E06FC"/>
    <w:rsid w:val="009E399D"/>
    <w:rsid w:val="009E40D8"/>
    <w:rsid w:val="009E4D18"/>
    <w:rsid w:val="009E5246"/>
    <w:rsid w:val="009F2FDA"/>
    <w:rsid w:val="00A077D6"/>
    <w:rsid w:val="00A1304C"/>
    <w:rsid w:val="00A35B3F"/>
    <w:rsid w:val="00A441A4"/>
    <w:rsid w:val="00A45FBA"/>
    <w:rsid w:val="00A54268"/>
    <w:rsid w:val="00A63572"/>
    <w:rsid w:val="00A849FC"/>
    <w:rsid w:val="00A85F17"/>
    <w:rsid w:val="00A96CB9"/>
    <w:rsid w:val="00AA5E1D"/>
    <w:rsid w:val="00AB3BFB"/>
    <w:rsid w:val="00AD1A02"/>
    <w:rsid w:val="00AF58B8"/>
    <w:rsid w:val="00B12052"/>
    <w:rsid w:val="00B168EB"/>
    <w:rsid w:val="00B23F15"/>
    <w:rsid w:val="00B32F70"/>
    <w:rsid w:val="00B41040"/>
    <w:rsid w:val="00B430DC"/>
    <w:rsid w:val="00B4711C"/>
    <w:rsid w:val="00B47D01"/>
    <w:rsid w:val="00B519A0"/>
    <w:rsid w:val="00B85735"/>
    <w:rsid w:val="00B87972"/>
    <w:rsid w:val="00B9237A"/>
    <w:rsid w:val="00BA1465"/>
    <w:rsid w:val="00BA202C"/>
    <w:rsid w:val="00BA4BF9"/>
    <w:rsid w:val="00BB30EA"/>
    <w:rsid w:val="00BB601B"/>
    <w:rsid w:val="00BC0E0D"/>
    <w:rsid w:val="00BC3F22"/>
    <w:rsid w:val="00BC3FC7"/>
    <w:rsid w:val="00BC66FC"/>
    <w:rsid w:val="00BD1642"/>
    <w:rsid w:val="00BD75D7"/>
    <w:rsid w:val="00BF1CBC"/>
    <w:rsid w:val="00BF4D1B"/>
    <w:rsid w:val="00C16459"/>
    <w:rsid w:val="00C34A59"/>
    <w:rsid w:val="00C37941"/>
    <w:rsid w:val="00C44684"/>
    <w:rsid w:val="00C46931"/>
    <w:rsid w:val="00C57A9E"/>
    <w:rsid w:val="00C60C85"/>
    <w:rsid w:val="00C64F22"/>
    <w:rsid w:val="00C67B09"/>
    <w:rsid w:val="00C71931"/>
    <w:rsid w:val="00C82DA4"/>
    <w:rsid w:val="00C85775"/>
    <w:rsid w:val="00C92A72"/>
    <w:rsid w:val="00CC38FF"/>
    <w:rsid w:val="00CC50BA"/>
    <w:rsid w:val="00CC6A04"/>
    <w:rsid w:val="00CD3ECB"/>
    <w:rsid w:val="00CD65CA"/>
    <w:rsid w:val="00D03B35"/>
    <w:rsid w:val="00D16AE3"/>
    <w:rsid w:val="00D20659"/>
    <w:rsid w:val="00D22592"/>
    <w:rsid w:val="00D245BD"/>
    <w:rsid w:val="00D35373"/>
    <w:rsid w:val="00D55A29"/>
    <w:rsid w:val="00D56137"/>
    <w:rsid w:val="00D76606"/>
    <w:rsid w:val="00D8481E"/>
    <w:rsid w:val="00D85421"/>
    <w:rsid w:val="00D917EE"/>
    <w:rsid w:val="00D922D6"/>
    <w:rsid w:val="00D95AC0"/>
    <w:rsid w:val="00DA5EFC"/>
    <w:rsid w:val="00DB2B84"/>
    <w:rsid w:val="00DB459D"/>
    <w:rsid w:val="00DB4D83"/>
    <w:rsid w:val="00DC7BFF"/>
    <w:rsid w:val="00DE2A6F"/>
    <w:rsid w:val="00DE6E48"/>
    <w:rsid w:val="00DF0C30"/>
    <w:rsid w:val="00E01A57"/>
    <w:rsid w:val="00E027CF"/>
    <w:rsid w:val="00E0471B"/>
    <w:rsid w:val="00E22ED4"/>
    <w:rsid w:val="00E243B3"/>
    <w:rsid w:val="00E27653"/>
    <w:rsid w:val="00E34626"/>
    <w:rsid w:val="00E3464D"/>
    <w:rsid w:val="00E468C5"/>
    <w:rsid w:val="00E56BD0"/>
    <w:rsid w:val="00E63245"/>
    <w:rsid w:val="00E746D0"/>
    <w:rsid w:val="00E76679"/>
    <w:rsid w:val="00E95C25"/>
    <w:rsid w:val="00E97B9B"/>
    <w:rsid w:val="00EA480E"/>
    <w:rsid w:val="00EA7F1B"/>
    <w:rsid w:val="00EB2362"/>
    <w:rsid w:val="00EC3BB5"/>
    <w:rsid w:val="00EF3191"/>
    <w:rsid w:val="00F2705F"/>
    <w:rsid w:val="00F349DD"/>
    <w:rsid w:val="00F34D10"/>
    <w:rsid w:val="00F43574"/>
    <w:rsid w:val="00F63363"/>
    <w:rsid w:val="00F723DB"/>
    <w:rsid w:val="00F803EF"/>
    <w:rsid w:val="00F85203"/>
    <w:rsid w:val="00F871ED"/>
    <w:rsid w:val="00F94C61"/>
    <w:rsid w:val="00F965BF"/>
    <w:rsid w:val="00FA0A4A"/>
    <w:rsid w:val="00FB565E"/>
    <w:rsid w:val="00FC2C93"/>
    <w:rsid w:val="00FC5EF6"/>
    <w:rsid w:val="00FD135E"/>
    <w:rsid w:val="00FD378B"/>
    <w:rsid w:val="00FD3938"/>
    <w:rsid w:val="00FF038B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FE4"/>
  </w:style>
  <w:style w:type="paragraph" w:styleId="Ttulo1">
    <w:name w:val="heading 1"/>
    <w:basedOn w:val="Normal"/>
    <w:next w:val="Normal"/>
    <w:qFormat/>
    <w:rsid w:val="00620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76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33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2C9F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731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9731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97315"/>
  </w:style>
  <w:style w:type="character" w:styleId="Hyperlink">
    <w:name w:val="Hyperlink"/>
    <w:basedOn w:val="Fontepargpadro"/>
    <w:rsid w:val="00A441A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A044C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A044C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9A04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A044C"/>
  </w:style>
  <w:style w:type="paragraph" w:styleId="Recuodecorpodetexto3">
    <w:name w:val="Body Text Indent 3"/>
    <w:basedOn w:val="Normal"/>
    <w:link w:val="Recuodecorpodetexto3Char"/>
    <w:rsid w:val="009A04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044C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6B2C9F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semiHidden/>
    <w:rsid w:val="00733F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733F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3FD8"/>
  </w:style>
  <w:style w:type="paragraph" w:customStyle="1" w:styleId="WW-Recuodecorpodetexto3">
    <w:name w:val="WW-Recuo de corpo de texto 3"/>
    <w:basedOn w:val="Normal"/>
    <w:rsid w:val="00900E5E"/>
    <w:pPr>
      <w:suppressAutoHyphens/>
      <w:ind w:left="360"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WW-Corpodetexto2">
    <w:name w:val="WW-Corpo de texto 2"/>
    <w:basedOn w:val="Normal"/>
    <w:rsid w:val="00900E5E"/>
    <w:pPr>
      <w:suppressAutoHyphens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ecxmsonormal">
    <w:name w:val="ecxmsonormal"/>
    <w:basedOn w:val="Normal"/>
    <w:rsid w:val="00F34D1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D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20432"/>
    <w:pPr>
      <w:spacing w:after="120"/>
      <w:ind w:left="283"/>
    </w:pPr>
  </w:style>
  <w:style w:type="paragraph" w:customStyle="1" w:styleId="Corpodetexto31">
    <w:name w:val="Corpo de texto 31"/>
    <w:basedOn w:val="Normal"/>
    <w:rsid w:val="00620432"/>
    <w:pPr>
      <w:suppressAutoHyphens/>
      <w:jc w:val="both"/>
    </w:pPr>
    <w:rPr>
      <w:rFonts w:ascii="Bookman Old Style" w:hAnsi="Bookman Old Style"/>
      <w:b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C85775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C85775"/>
    <w:pPr>
      <w:numPr>
        <w:numId w:val="27"/>
      </w:numPr>
      <w:suppressAutoHyphens/>
      <w:contextualSpacing/>
    </w:pPr>
    <w:rPr>
      <w:sz w:val="24"/>
      <w:szCs w:val="24"/>
      <w:lang w:eastAsia="ar-SA"/>
    </w:rPr>
  </w:style>
  <w:style w:type="paragraph" w:customStyle="1" w:styleId="Default">
    <w:name w:val="Default"/>
    <w:rsid w:val="00C85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C85775"/>
    <w:rPr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C85775"/>
    <w:rPr>
      <w:lang w:eastAsia="en-US"/>
    </w:rPr>
  </w:style>
  <w:style w:type="character" w:styleId="Refdenotaderodap">
    <w:name w:val="footnote reference"/>
    <w:basedOn w:val="Fontepargpadro"/>
    <w:rsid w:val="00C85775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2509A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DA2A-79C2-440C-B990-DBD815EC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 9/2009</vt:lpstr>
    </vt:vector>
  </TitlesOfParts>
  <Company>Pref. Mun. Viadutos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 9/2009</dc:title>
  <dc:creator>Pref. Mun. Viadutos</dc:creator>
  <cp:lastModifiedBy>usuario</cp:lastModifiedBy>
  <cp:revision>3</cp:revision>
  <cp:lastPrinted>2014-02-25T17:59:00Z</cp:lastPrinted>
  <dcterms:created xsi:type="dcterms:W3CDTF">2016-03-01T13:33:00Z</dcterms:created>
  <dcterms:modified xsi:type="dcterms:W3CDTF">2016-03-01T13:37:00Z</dcterms:modified>
</cp:coreProperties>
</file>