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5" w:rsidRPr="00CC6A04" w:rsidRDefault="00C85775" w:rsidP="00CA3094">
      <w:pPr>
        <w:spacing w:line="360" w:lineRule="auto"/>
        <w:rPr>
          <w:rFonts w:ascii="Arial" w:eastAsia="Arial Unicode MS" w:hAnsi="Arial" w:cs="Arial"/>
          <w:i/>
          <w:iCs/>
          <w:sz w:val="22"/>
          <w:szCs w:val="22"/>
        </w:rPr>
      </w:pPr>
      <w:r w:rsidRPr="00CC6A04">
        <w:rPr>
          <w:rFonts w:ascii="Arial" w:eastAsia="Arial Unicode MS" w:hAnsi="Arial" w:cs="Arial"/>
          <w:i/>
          <w:iCs/>
          <w:sz w:val="22"/>
          <w:szCs w:val="22"/>
        </w:rPr>
        <w:t xml:space="preserve">Termo de </w:t>
      </w:r>
      <w:r w:rsidR="00A316DF">
        <w:rPr>
          <w:rFonts w:ascii="Arial" w:eastAsia="Arial Unicode MS" w:hAnsi="Arial" w:cs="Arial"/>
          <w:i/>
          <w:iCs/>
          <w:sz w:val="22"/>
          <w:szCs w:val="22"/>
        </w:rPr>
        <w:t xml:space="preserve">Rescisão do </w:t>
      </w:r>
      <w:r w:rsidRPr="00CC6A04">
        <w:rPr>
          <w:rFonts w:ascii="Arial" w:eastAsia="Arial Unicode MS" w:hAnsi="Arial" w:cs="Arial"/>
          <w:i/>
          <w:iCs/>
          <w:sz w:val="22"/>
          <w:szCs w:val="22"/>
        </w:rPr>
        <w:t xml:space="preserve">Contrato nº </w:t>
      </w:r>
      <w:r w:rsidR="009800EB" w:rsidRPr="00CC6A04">
        <w:rPr>
          <w:rFonts w:ascii="Arial" w:eastAsia="Arial Unicode MS" w:hAnsi="Arial" w:cs="Arial"/>
          <w:i/>
          <w:iCs/>
          <w:sz w:val="22"/>
          <w:szCs w:val="22"/>
        </w:rPr>
        <w:t>02</w:t>
      </w:r>
      <w:r w:rsidR="00677A60">
        <w:rPr>
          <w:rFonts w:ascii="Arial" w:eastAsia="Arial Unicode MS" w:hAnsi="Arial" w:cs="Arial"/>
          <w:i/>
          <w:iCs/>
          <w:sz w:val="22"/>
          <w:szCs w:val="22"/>
        </w:rPr>
        <w:t>6</w:t>
      </w:r>
      <w:r w:rsidR="009800EB" w:rsidRPr="00CC6A04">
        <w:rPr>
          <w:rFonts w:ascii="Arial" w:eastAsia="Arial Unicode MS" w:hAnsi="Arial" w:cs="Arial"/>
          <w:i/>
          <w:iCs/>
          <w:sz w:val="22"/>
          <w:szCs w:val="22"/>
        </w:rPr>
        <w:t>/</w:t>
      </w:r>
      <w:r w:rsidRPr="00CC6A04">
        <w:rPr>
          <w:rFonts w:ascii="Arial" w:eastAsia="Arial Unicode MS" w:hAnsi="Arial" w:cs="Arial"/>
          <w:i/>
          <w:iCs/>
          <w:sz w:val="22"/>
          <w:szCs w:val="22"/>
        </w:rPr>
        <w:t>2014</w:t>
      </w:r>
    </w:p>
    <w:p w:rsidR="00C85775" w:rsidRDefault="00A316DF" w:rsidP="00677A60">
      <w:pPr>
        <w:pStyle w:val="Recuodecorpodetexto"/>
        <w:spacing w:line="360" w:lineRule="auto"/>
        <w:ind w:left="2268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TERMO DE RESCISÃO UNILA</w:t>
      </w:r>
      <w:r w:rsidR="003302D1">
        <w:rPr>
          <w:rFonts w:ascii="Arial" w:eastAsia="Arial Unicode MS" w:hAnsi="Arial" w:cs="Arial"/>
          <w:sz w:val="22"/>
          <w:szCs w:val="22"/>
        </w:rPr>
        <w:t>TERAL</w:t>
      </w:r>
      <w:r>
        <w:rPr>
          <w:rFonts w:ascii="Arial" w:eastAsia="Arial Unicode MS" w:hAnsi="Arial" w:cs="Arial"/>
          <w:sz w:val="22"/>
          <w:szCs w:val="22"/>
        </w:rPr>
        <w:t xml:space="preserve"> DO </w:t>
      </w:r>
      <w:r w:rsidR="00C85775" w:rsidRPr="00CC6A04">
        <w:rPr>
          <w:rFonts w:ascii="Arial" w:eastAsia="Arial Unicode MS" w:hAnsi="Arial" w:cs="Arial"/>
          <w:sz w:val="22"/>
          <w:szCs w:val="22"/>
        </w:rPr>
        <w:t xml:space="preserve">CONTRATO DE AUTORIZAÇÃO DE VEICULAÇÃO DE PROGRAMA RADIOFÔNICO </w:t>
      </w:r>
      <w:r w:rsidR="003302D1">
        <w:rPr>
          <w:rFonts w:ascii="Arial" w:eastAsia="Arial Unicode MS" w:hAnsi="Arial" w:cs="Arial"/>
          <w:sz w:val="22"/>
          <w:szCs w:val="22"/>
        </w:rPr>
        <w:t>FIRMADO</w:t>
      </w:r>
      <w:r>
        <w:rPr>
          <w:rFonts w:ascii="Arial" w:eastAsia="Arial Unicode MS" w:hAnsi="Arial" w:cs="Arial"/>
          <w:sz w:val="22"/>
          <w:szCs w:val="22"/>
        </w:rPr>
        <w:t xml:space="preserve"> ENTRE</w:t>
      </w:r>
      <w:r w:rsidR="00C85775" w:rsidRPr="00CC6A04">
        <w:rPr>
          <w:rFonts w:ascii="Arial" w:eastAsia="Arial Unicode MS" w:hAnsi="Arial" w:cs="Arial"/>
          <w:sz w:val="22"/>
          <w:szCs w:val="22"/>
        </w:rPr>
        <w:t xml:space="preserve"> O MUNICÍPIO DE VIADUTOS E A EMPRESA </w:t>
      </w:r>
      <w:r w:rsidR="009800EB" w:rsidRPr="00CC6A04">
        <w:rPr>
          <w:rFonts w:ascii="Arial" w:eastAsia="Arial Unicode MS" w:hAnsi="Arial" w:cs="Arial"/>
          <w:sz w:val="22"/>
          <w:szCs w:val="22"/>
        </w:rPr>
        <w:t xml:space="preserve">RÁDIO </w:t>
      </w:r>
      <w:r w:rsidR="00677A60">
        <w:rPr>
          <w:rFonts w:ascii="Arial" w:eastAsia="Arial Unicode MS" w:hAnsi="Arial" w:cs="Arial"/>
          <w:sz w:val="22"/>
          <w:szCs w:val="22"/>
        </w:rPr>
        <w:t>MARCELINO RAMOS</w:t>
      </w:r>
      <w:r w:rsidR="009800EB" w:rsidRPr="00CC6A04">
        <w:rPr>
          <w:rFonts w:ascii="Arial" w:eastAsia="Arial Unicode MS" w:hAnsi="Arial" w:cs="Arial"/>
          <w:sz w:val="22"/>
          <w:szCs w:val="22"/>
        </w:rPr>
        <w:t xml:space="preserve"> LTDA</w:t>
      </w:r>
      <w:r w:rsidR="004327DF">
        <w:rPr>
          <w:rFonts w:ascii="Arial" w:eastAsia="Arial Unicode MS" w:hAnsi="Arial" w:cs="Arial"/>
          <w:sz w:val="22"/>
          <w:szCs w:val="22"/>
        </w:rPr>
        <w:t xml:space="preserve"> – </w:t>
      </w:r>
      <w:r w:rsidR="00677A60">
        <w:rPr>
          <w:rFonts w:ascii="Arial" w:eastAsia="Arial Unicode MS" w:hAnsi="Arial" w:cs="Arial"/>
          <w:sz w:val="22"/>
          <w:szCs w:val="22"/>
        </w:rPr>
        <w:t>ME</w:t>
      </w:r>
      <w:r w:rsidR="004327DF">
        <w:rPr>
          <w:rFonts w:ascii="Arial" w:eastAsia="Arial Unicode MS" w:hAnsi="Arial" w:cs="Arial"/>
          <w:sz w:val="22"/>
          <w:szCs w:val="22"/>
        </w:rPr>
        <w:t>.</w:t>
      </w:r>
    </w:p>
    <w:p w:rsidR="00C85775" w:rsidRDefault="00A316DF" w:rsidP="001E0004">
      <w:pPr>
        <w:pStyle w:val="Recuodecorpodetexto"/>
        <w:spacing w:line="360" w:lineRule="auto"/>
        <w:ind w:left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3302D1">
        <w:rPr>
          <w:rFonts w:ascii="Arial" w:eastAsia="Arial Unicode MS" w:hAnsi="Arial" w:cs="Arial"/>
          <w:sz w:val="22"/>
          <w:szCs w:val="22"/>
        </w:rPr>
        <w:t xml:space="preserve">vinte e nove dias do mês de junho de dois mil e dezesseis, (29.06.2016), na </w:t>
      </w:r>
      <w:r w:rsidR="003302D1" w:rsidRPr="003302D1">
        <w:rPr>
          <w:rFonts w:ascii="Arial" w:eastAsia="Arial Unicode MS" w:hAnsi="Arial" w:cs="Arial"/>
          <w:b/>
          <w:sz w:val="22"/>
          <w:szCs w:val="22"/>
        </w:rPr>
        <w:t>Prefeitura Municipal de Viadutos</w:t>
      </w:r>
      <w:r w:rsidR="003302D1">
        <w:rPr>
          <w:rFonts w:ascii="Arial" w:eastAsia="Arial Unicode MS" w:hAnsi="Arial" w:cs="Arial"/>
          <w:sz w:val="22"/>
          <w:szCs w:val="22"/>
        </w:rPr>
        <w:t xml:space="preserve">, </w:t>
      </w:r>
      <w:r w:rsidR="003302D1" w:rsidRPr="00CC6A04">
        <w:rPr>
          <w:rFonts w:ascii="Arial" w:hAnsi="Arial" w:cs="Arial"/>
          <w:sz w:val="22"/>
          <w:szCs w:val="22"/>
        </w:rPr>
        <w:t>Pessoa Jurídico de Direito Público Interno</w:t>
      </w:r>
      <w:r w:rsidR="003302D1">
        <w:rPr>
          <w:rFonts w:ascii="Arial" w:hAnsi="Arial" w:cs="Arial"/>
          <w:sz w:val="22"/>
          <w:szCs w:val="22"/>
        </w:rPr>
        <w:t xml:space="preserve">, inscrita no CNPJ sob nº </w:t>
      </w:r>
      <w:r w:rsidR="003302D1" w:rsidRPr="00CC6A04">
        <w:rPr>
          <w:rFonts w:ascii="Arial" w:hAnsi="Arial" w:cs="Arial"/>
          <w:sz w:val="22"/>
          <w:szCs w:val="22"/>
        </w:rPr>
        <w:t>87.613.352/0001-09</w:t>
      </w:r>
      <w:r w:rsidR="003302D1">
        <w:rPr>
          <w:rFonts w:ascii="Arial" w:hAnsi="Arial" w:cs="Arial"/>
          <w:sz w:val="22"/>
          <w:szCs w:val="22"/>
        </w:rPr>
        <w:t>,</w:t>
      </w:r>
      <w:r w:rsidR="003302D1">
        <w:rPr>
          <w:rFonts w:ascii="Arial" w:eastAsia="Arial Unicode MS" w:hAnsi="Arial" w:cs="Arial"/>
          <w:sz w:val="22"/>
          <w:szCs w:val="22"/>
        </w:rPr>
        <w:t xml:space="preserve"> situada à Rua Anastácio Ribeiro, nº 84, Centro, Cidade de Viadutos, </w:t>
      </w:r>
      <w:r w:rsidR="00205102">
        <w:rPr>
          <w:rFonts w:ascii="Arial" w:hAnsi="Arial" w:cs="Arial"/>
          <w:sz w:val="22"/>
          <w:szCs w:val="22"/>
        </w:rPr>
        <w:t>neste ato representado</w:t>
      </w:r>
      <w:r w:rsidR="00C85775" w:rsidRPr="00CC6A04">
        <w:rPr>
          <w:rFonts w:ascii="Arial" w:hAnsi="Arial" w:cs="Arial"/>
          <w:sz w:val="22"/>
          <w:szCs w:val="22"/>
        </w:rPr>
        <w:t xml:space="preserve"> pelo seu Prefeito Municipal, Sr. </w:t>
      </w:r>
      <w:proofErr w:type="spellStart"/>
      <w:r w:rsidR="00C85775" w:rsidRPr="00CC6A04">
        <w:rPr>
          <w:rFonts w:ascii="Arial" w:hAnsi="Arial" w:cs="Arial"/>
          <w:b/>
          <w:sz w:val="22"/>
          <w:szCs w:val="22"/>
        </w:rPr>
        <w:t>Jovelino</w:t>
      </w:r>
      <w:proofErr w:type="spellEnd"/>
      <w:r w:rsidR="00C85775" w:rsidRPr="00CC6A04">
        <w:rPr>
          <w:rFonts w:ascii="Arial" w:hAnsi="Arial" w:cs="Arial"/>
          <w:b/>
          <w:sz w:val="22"/>
          <w:szCs w:val="22"/>
        </w:rPr>
        <w:t xml:space="preserve"> José Baldissera</w:t>
      </w:r>
      <w:r w:rsidR="00C85775" w:rsidRPr="00CC6A04">
        <w:rPr>
          <w:rFonts w:ascii="Arial" w:eastAsia="PMingLiU" w:hAnsi="Arial" w:cs="Arial"/>
          <w:b/>
          <w:sz w:val="22"/>
          <w:szCs w:val="22"/>
        </w:rPr>
        <w:t>,</w:t>
      </w:r>
      <w:r w:rsidR="00C85775" w:rsidRPr="00CC6A04">
        <w:rPr>
          <w:rFonts w:ascii="Arial" w:eastAsia="PMingLiU" w:hAnsi="Arial" w:cs="Arial"/>
          <w:sz w:val="22"/>
          <w:szCs w:val="22"/>
        </w:rPr>
        <w:t xml:space="preserve"> brasileiro, casado, residen</w:t>
      </w:r>
      <w:r w:rsidR="00205102">
        <w:rPr>
          <w:rFonts w:ascii="Arial" w:eastAsia="PMingLiU" w:hAnsi="Arial" w:cs="Arial"/>
          <w:sz w:val="22"/>
          <w:szCs w:val="22"/>
        </w:rPr>
        <w:t>te e domiciliado nesta cidade, R</w:t>
      </w:r>
      <w:r w:rsidR="00C85775" w:rsidRPr="00CC6A04">
        <w:rPr>
          <w:rFonts w:ascii="Arial" w:eastAsia="PMingLiU" w:hAnsi="Arial" w:cs="Arial"/>
          <w:sz w:val="22"/>
          <w:szCs w:val="22"/>
        </w:rPr>
        <w:t xml:space="preserve">ua </w:t>
      </w:r>
      <w:proofErr w:type="spellStart"/>
      <w:r w:rsidR="00C85775" w:rsidRPr="00CC6A04">
        <w:rPr>
          <w:rFonts w:ascii="Arial" w:eastAsia="PMingLiU" w:hAnsi="Arial" w:cs="Arial"/>
          <w:sz w:val="22"/>
          <w:szCs w:val="22"/>
        </w:rPr>
        <w:t>Dondoni</w:t>
      </w:r>
      <w:proofErr w:type="spellEnd"/>
      <w:r w:rsidR="00C85775" w:rsidRPr="00CC6A04">
        <w:rPr>
          <w:rFonts w:ascii="Arial" w:eastAsia="PMingLiU" w:hAnsi="Arial" w:cs="Arial"/>
          <w:sz w:val="22"/>
          <w:szCs w:val="22"/>
        </w:rPr>
        <w:t xml:space="preserve">, nº001, portador da cédula de identidade RG nº9012613148 SSP/RS, inscrito no CPF sob nº 037.866.330-53, </w:t>
      </w:r>
      <w:r w:rsidR="00C85775" w:rsidRPr="00CC6A04">
        <w:rPr>
          <w:rFonts w:ascii="Arial" w:hAnsi="Arial" w:cs="Arial"/>
          <w:sz w:val="22"/>
          <w:szCs w:val="22"/>
        </w:rPr>
        <w:t xml:space="preserve">de ora em diante denominado </w:t>
      </w:r>
      <w:r w:rsidR="00C85775" w:rsidRPr="00CC6A04">
        <w:rPr>
          <w:rFonts w:ascii="Arial" w:hAnsi="Arial" w:cs="Arial"/>
          <w:b/>
          <w:sz w:val="22"/>
          <w:szCs w:val="22"/>
        </w:rPr>
        <w:t>CONTRATANTE</w:t>
      </w:r>
      <w:r w:rsidR="003302D1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="003302D1">
        <w:rPr>
          <w:rFonts w:ascii="Arial" w:eastAsia="Arial Unicode MS" w:hAnsi="Arial" w:cs="Arial"/>
          <w:sz w:val="22"/>
          <w:szCs w:val="22"/>
        </w:rPr>
        <w:t xml:space="preserve">resolve, na forma da Lei Federal nº 8.666/93 e suas alterações posteriores e de acordo com a </w:t>
      </w:r>
      <w:r w:rsidR="006F0BCB">
        <w:rPr>
          <w:rFonts w:ascii="Arial" w:eastAsia="Arial Unicode MS" w:hAnsi="Arial" w:cs="Arial"/>
          <w:sz w:val="22"/>
          <w:szCs w:val="22"/>
        </w:rPr>
        <w:t>Cláusula Sétima</w:t>
      </w:r>
      <w:r w:rsidR="003302D1">
        <w:rPr>
          <w:rFonts w:ascii="Arial" w:eastAsia="Arial Unicode MS" w:hAnsi="Arial" w:cs="Arial"/>
          <w:sz w:val="22"/>
          <w:szCs w:val="22"/>
        </w:rPr>
        <w:t>, do Termo de Contrato nº 02</w:t>
      </w:r>
      <w:r w:rsidR="00677A60">
        <w:rPr>
          <w:rFonts w:ascii="Arial" w:eastAsia="Arial Unicode MS" w:hAnsi="Arial" w:cs="Arial"/>
          <w:sz w:val="22"/>
          <w:szCs w:val="22"/>
        </w:rPr>
        <w:t>6</w:t>
      </w:r>
      <w:r w:rsidR="003302D1">
        <w:rPr>
          <w:rFonts w:ascii="Arial" w:eastAsia="Arial Unicode MS" w:hAnsi="Arial" w:cs="Arial"/>
          <w:sz w:val="22"/>
          <w:szCs w:val="22"/>
        </w:rPr>
        <w:t>/2014, firmado em 25 de fevereiro de 2014,</w:t>
      </w:r>
      <w:r w:rsidR="00C24274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205102">
        <w:rPr>
          <w:rFonts w:ascii="Arial" w:eastAsia="Arial Unicode MS" w:hAnsi="Arial" w:cs="Arial"/>
          <w:sz w:val="22"/>
          <w:szCs w:val="22"/>
        </w:rPr>
        <w:t>rescindir</w:t>
      </w:r>
      <w:proofErr w:type="gramEnd"/>
      <w:r w:rsidR="00205102">
        <w:rPr>
          <w:rFonts w:ascii="Arial" w:eastAsia="Arial Unicode MS" w:hAnsi="Arial" w:cs="Arial"/>
          <w:sz w:val="22"/>
          <w:szCs w:val="22"/>
        </w:rPr>
        <w:t xml:space="preserve"> o Termo de contrato nº 02</w:t>
      </w:r>
      <w:r w:rsidR="00677A60">
        <w:rPr>
          <w:rFonts w:ascii="Arial" w:eastAsia="Arial Unicode MS" w:hAnsi="Arial" w:cs="Arial"/>
          <w:sz w:val="22"/>
          <w:szCs w:val="22"/>
        </w:rPr>
        <w:t>6</w:t>
      </w:r>
      <w:r w:rsidR="00205102">
        <w:rPr>
          <w:rFonts w:ascii="Arial" w:eastAsia="Arial Unicode MS" w:hAnsi="Arial" w:cs="Arial"/>
          <w:sz w:val="22"/>
          <w:szCs w:val="22"/>
        </w:rPr>
        <w:t xml:space="preserve">/2014, </w:t>
      </w:r>
      <w:r w:rsidR="00C24274">
        <w:rPr>
          <w:rFonts w:ascii="Arial" w:eastAsia="Arial Unicode MS" w:hAnsi="Arial" w:cs="Arial"/>
          <w:sz w:val="22"/>
          <w:szCs w:val="22"/>
        </w:rPr>
        <w:t>conforme cláusulas e condições a seguir:</w:t>
      </w:r>
    </w:p>
    <w:p w:rsidR="00C24274" w:rsidRPr="00F3441F" w:rsidRDefault="00C24274" w:rsidP="00CA309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t>CLÁUSULA PRIMEIRA – DO OBJETO</w:t>
      </w:r>
    </w:p>
    <w:p w:rsidR="00CA3094" w:rsidRPr="00F3441F" w:rsidRDefault="00CA3094" w:rsidP="00CA3094">
      <w:pPr>
        <w:pStyle w:val="Ttulo2"/>
        <w:spacing w:line="360" w:lineRule="auto"/>
        <w:jc w:val="both"/>
        <w:rPr>
          <w:sz w:val="22"/>
          <w:szCs w:val="22"/>
        </w:rPr>
      </w:pPr>
      <w:r w:rsidRPr="00CA3094">
        <w:rPr>
          <w:b w:val="0"/>
          <w:i w:val="0"/>
          <w:sz w:val="22"/>
          <w:szCs w:val="22"/>
        </w:rPr>
        <w:t>O CONTRATANTE, no presente Termo, determina a Rescisão Unilateral do Contrato Administrativo nº</w:t>
      </w:r>
      <w:r>
        <w:rPr>
          <w:b w:val="0"/>
          <w:i w:val="0"/>
          <w:sz w:val="22"/>
          <w:szCs w:val="22"/>
        </w:rPr>
        <w:t>02</w:t>
      </w:r>
      <w:r w:rsidR="00677A60">
        <w:rPr>
          <w:b w:val="0"/>
          <w:i w:val="0"/>
          <w:sz w:val="22"/>
          <w:szCs w:val="22"/>
        </w:rPr>
        <w:t>6</w:t>
      </w:r>
      <w:r w:rsidRPr="00CA3094">
        <w:rPr>
          <w:b w:val="0"/>
          <w:i w:val="0"/>
          <w:sz w:val="22"/>
          <w:szCs w:val="22"/>
        </w:rPr>
        <w:t>/201</w:t>
      </w:r>
      <w:r>
        <w:rPr>
          <w:b w:val="0"/>
          <w:i w:val="0"/>
          <w:sz w:val="22"/>
          <w:szCs w:val="22"/>
        </w:rPr>
        <w:t>4</w:t>
      </w:r>
      <w:r w:rsidRPr="00CA3094">
        <w:rPr>
          <w:b w:val="0"/>
          <w:i w:val="0"/>
          <w:sz w:val="22"/>
          <w:szCs w:val="22"/>
        </w:rPr>
        <w:t xml:space="preserve">, </w:t>
      </w:r>
      <w:r>
        <w:rPr>
          <w:b w:val="0"/>
          <w:i w:val="0"/>
          <w:sz w:val="22"/>
          <w:szCs w:val="22"/>
        </w:rPr>
        <w:t xml:space="preserve">que </w:t>
      </w:r>
      <w:r w:rsidRPr="00CA3094">
        <w:rPr>
          <w:rFonts w:eastAsia="Arial Unicode MS"/>
          <w:b w:val="0"/>
          <w:i w:val="0"/>
          <w:sz w:val="22"/>
          <w:szCs w:val="22"/>
        </w:rPr>
        <w:t>tem por objeto a autorização de veiculação de programa radiofônico sob o título “INFORMATIVO DA PREFEITURA MUNICIPAL DE VIADUTOS”, com serviços de divulgação de avisos, notícias, informaç</w:t>
      </w:r>
      <w:r w:rsidR="005509CB">
        <w:rPr>
          <w:rFonts w:eastAsia="Arial Unicode MS"/>
          <w:b w:val="0"/>
          <w:i w:val="0"/>
          <w:sz w:val="22"/>
          <w:szCs w:val="22"/>
        </w:rPr>
        <w:t>ões e assuntos de interesse do M</w:t>
      </w:r>
      <w:r w:rsidRPr="00CA3094">
        <w:rPr>
          <w:rFonts w:eastAsia="Arial Unicode MS"/>
          <w:b w:val="0"/>
          <w:i w:val="0"/>
          <w:sz w:val="22"/>
          <w:szCs w:val="22"/>
        </w:rPr>
        <w:t>unicípio de Viadutos</w:t>
      </w:r>
      <w:r w:rsidRPr="00CA3094">
        <w:rPr>
          <w:b w:val="0"/>
          <w:i w:val="0"/>
          <w:sz w:val="22"/>
          <w:szCs w:val="22"/>
        </w:rPr>
        <w:t xml:space="preserve">, firmado em </w:t>
      </w:r>
      <w:r>
        <w:rPr>
          <w:b w:val="0"/>
          <w:i w:val="0"/>
          <w:sz w:val="22"/>
          <w:szCs w:val="22"/>
        </w:rPr>
        <w:t>25</w:t>
      </w:r>
      <w:r w:rsidRPr="00CA3094">
        <w:rPr>
          <w:b w:val="0"/>
          <w:i w:val="0"/>
          <w:sz w:val="22"/>
          <w:szCs w:val="22"/>
        </w:rPr>
        <w:t xml:space="preserve"> de </w:t>
      </w:r>
      <w:r>
        <w:rPr>
          <w:b w:val="0"/>
          <w:i w:val="0"/>
          <w:sz w:val="22"/>
          <w:szCs w:val="22"/>
        </w:rPr>
        <w:t>fevereiro</w:t>
      </w:r>
      <w:r w:rsidRPr="00CA3094">
        <w:rPr>
          <w:b w:val="0"/>
          <w:i w:val="0"/>
          <w:sz w:val="22"/>
          <w:szCs w:val="22"/>
        </w:rPr>
        <w:t xml:space="preserve"> de 201</w:t>
      </w:r>
      <w:r>
        <w:rPr>
          <w:b w:val="0"/>
          <w:i w:val="0"/>
          <w:sz w:val="22"/>
          <w:szCs w:val="22"/>
        </w:rPr>
        <w:t>4</w:t>
      </w:r>
      <w:r w:rsidRPr="00CA3094">
        <w:rPr>
          <w:b w:val="0"/>
          <w:i w:val="0"/>
          <w:sz w:val="22"/>
          <w:szCs w:val="22"/>
        </w:rPr>
        <w:t xml:space="preserve">, com a CONTRATADA, em razão do previsto na </w:t>
      </w:r>
      <w:r w:rsidR="006F0BCB">
        <w:rPr>
          <w:b w:val="0"/>
          <w:i w:val="0"/>
          <w:sz w:val="22"/>
          <w:szCs w:val="22"/>
        </w:rPr>
        <w:t>Cláusula Sétima</w:t>
      </w:r>
      <w:r w:rsidR="005509CB">
        <w:rPr>
          <w:b w:val="0"/>
          <w:i w:val="0"/>
          <w:sz w:val="22"/>
          <w:szCs w:val="22"/>
        </w:rPr>
        <w:t xml:space="preserve"> do referido Termo Contratual</w:t>
      </w:r>
      <w:r>
        <w:rPr>
          <w:b w:val="0"/>
          <w:i w:val="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24274" w:rsidRDefault="00C24274" w:rsidP="00CA309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t xml:space="preserve">CLÁUSULA SEGUNDA – </w:t>
      </w:r>
      <w:r>
        <w:rPr>
          <w:sz w:val="22"/>
          <w:szCs w:val="22"/>
        </w:rPr>
        <w:t>DA DISSOLUÇÃO DE DIREITOS E OBRIGAÇÕES</w:t>
      </w:r>
    </w:p>
    <w:p w:rsidR="00C24274" w:rsidRPr="00C24274" w:rsidRDefault="00C24274" w:rsidP="00CA3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274">
        <w:rPr>
          <w:rFonts w:ascii="Arial" w:hAnsi="Arial" w:cs="Arial"/>
          <w:sz w:val="22"/>
          <w:szCs w:val="22"/>
        </w:rPr>
        <w:t>O CONTRATANTE</w:t>
      </w:r>
      <w:r>
        <w:rPr>
          <w:rFonts w:ascii="Arial" w:hAnsi="Arial" w:cs="Arial"/>
          <w:sz w:val="22"/>
          <w:szCs w:val="22"/>
        </w:rPr>
        <w:t xml:space="preserve"> resolve, nas razões de suas faculdades</w:t>
      </w:r>
      <w:r w:rsidR="00CA3094">
        <w:rPr>
          <w:rFonts w:ascii="Arial" w:hAnsi="Arial" w:cs="Arial"/>
          <w:sz w:val="22"/>
          <w:szCs w:val="22"/>
        </w:rPr>
        <w:t>, dissolver direitos e obrigações oriundas do Contrato referido na Cláusula Primeira deste Instrumento, de forma a não restar quaisquer resquícios de ônus financeiro ou obrigacional relativos ao mesmo, pelo que se dão plena, geral e irrevogável quitação, ressalvados quaisquer encargos ou pendências que porventura possam existir entre as partes contratantes até a data de sua rescisão</w:t>
      </w:r>
      <w:r>
        <w:rPr>
          <w:rFonts w:ascii="Arial" w:hAnsi="Arial" w:cs="Arial"/>
          <w:sz w:val="22"/>
          <w:szCs w:val="22"/>
        </w:rPr>
        <w:t xml:space="preserve"> </w:t>
      </w:r>
      <w:r w:rsidRPr="00C24274">
        <w:rPr>
          <w:rFonts w:ascii="Arial" w:hAnsi="Arial" w:cs="Arial"/>
          <w:sz w:val="22"/>
          <w:szCs w:val="22"/>
        </w:rPr>
        <w:t xml:space="preserve"> </w:t>
      </w:r>
    </w:p>
    <w:p w:rsidR="00C24274" w:rsidRPr="00F3441F" w:rsidRDefault="00C24274" w:rsidP="00CA309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t>CLÁUSULA TERCEIRA – DA RESOLUÇÃO DO CONTRATO</w:t>
      </w:r>
    </w:p>
    <w:p w:rsidR="00C24274" w:rsidRDefault="00C24274" w:rsidP="00CA3094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441F">
        <w:rPr>
          <w:rFonts w:ascii="Arial" w:hAnsi="Arial" w:cs="Arial"/>
          <w:sz w:val="22"/>
          <w:szCs w:val="22"/>
        </w:rPr>
        <w:t xml:space="preserve">O presente Termo resolve </w:t>
      </w:r>
      <w:r w:rsidR="001E0004" w:rsidRPr="00F3441F">
        <w:rPr>
          <w:rFonts w:ascii="Arial" w:hAnsi="Arial" w:cs="Arial"/>
          <w:sz w:val="22"/>
          <w:szCs w:val="22"/>
        </w:rPr>
        <w:t>a situação jurídica mantida entre as partes, CONTRATANTE e CONTRATADA, sustando integralmente os efeitos jurídicos derivados do Contrato originário, a contar de 30 de junho de 2016</w:t>
      </w:r>
      <w:r w:rsidRPr="00F3441F">
        <w:rPr>
          <w:rFonts w:ascii="Arial" w:hAnsi="Arial" w:cs="Arial"/>
          <w:sz w:val="22"/>
          <w:szCs w:val="22"/>
        </w:rPr>
        <w:t>.</w:t>
      </w:r>
    </w:p>
    <w:p w:rsidR="001E0004" w:rsidRDefault="001E0004" w:rsidP="001E000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lastRenderedPageBreak/>
        <w:t xml:space="preserve">CLÁUSULA </w:t>
      </w:r>
      <w:r>
        <w:rPr>
          <w:sz w:val="22"/>
          <w:szCs w:val="22"/>
        </w:rPr>
        <w:t>QUARTA</w:t>
      </w:r>
      <w:r w:rsidRPr="00F3441F">
        <w:rPr>
          <w:sz w:val="22"/>
          <w:szCs w:val="22"/>
        </w:rPr>
        <w:t xml:space="preserve"> – </w:t>
      </w:r>
      <w:r>
        <w:rPr>
          <w:sz w:val="22"/>
          <w:szCs w:val="22"/>
        </w:rPr>
        <w:t>DO FORO</w:t>
      </w:r>
    </w:p>
    <w:p w:rsidR="001E0004" w:rsidRDefault="001E0004" w:rsidP="001E00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004">
        <w:rPr>
          <w:rFonts w:ascii="Arial" w:hAnsi="Arial" w:cs="Arial"/>
          <w:sz w:val="22"/>
          <w:szCs w:val="22"/>
        </w:rPr>
        <w:t>Para dirimir</w:t>
      </w:r>
      <w:r>
        <w:rPr>
          <w:rFonts w:ascii="Arial" w:hAnsi="Arial" w:cs="Arial"/>
          <w:sz w:val="22"/>
          <w:szCs w:val="22"/>
        </w:rPr>
        <w:t xml:space="preserve"> todas as questões oriundas do presente Termo de Rescisão, é competente o Foro da Comarca de Gaurama/RS.</w:t>
      </w:r>
    </w:p>
    <w:p w:rsidR="001E0004" w:rsidRDefault="001E0004" w:rsidP="001E00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0004" w:rsidRPr="001E0004" w:rsidRDefault="001E0004" w:rsidP="001E00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004">
        <w:rPr>
          <w:rFonts w:ascii="Arial" w:hAnsi="Arial" w:cs="Arial"/>
          <w:sz w:val="22"/>
          <w:szCs w:val="22"/>
        </w:rPr>
        <w:t xml:space="preserve">Foi lavrado o presente Termo de Rescisão Unilateral ao contrato que </w:t>
      </w:r>
      <w:r w:rsidRPr="001E0004">
        <w:rPr>
          <w:rFonts w:ascii="Arial" w:eastAsia="Arial Unicode MS" w:hAnsi="Arial" w:cs="Arial"/>
          <w:sz w:val="22"/>
          <w:szCs w:val="22"/>
        </w:rPr>
        <w:t>tem por objeto a autorização de veiculação de programa radiofônico sob o título “INFORMATIVO DA PREFEITURA MUNICIPAL DE VIADUTOS”, com serviços de divulgação de avisos, notícias, informações e assuntos de interesse do Município de Viadutos</w:t>
      </w:r>
      <w:r w:rsidRPr="001E00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acordo com o artigo 60, da Lei Federal nº 8.666/93 e alterações posteriores, sendo assinado pelo </w:t>
      </w:r>
      <w:r w:rsidR="0020510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refeito Municipal e pelas testemunhas abaixo nomeadas, em 03 (três) vias de igual teor e forma para que surta os efeitos legais.</w:t>
      </w:r>
    </w:p>
    <w:p w:rsidR="001E0004" w:rsidRPr="00F3441F" w:rsidRDefault="001E0004" w:rsidP="00CA3094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775" w:rsidRPr="00CC6A04" w:rsidRDefault="00C85775" w:rsidP="00CA3094">
      <w:pPr>
        <w:spacing w:line="360" w:lineRule="auto"/>
        <w:ind w:firstLine="1134"/>
        <w:jc w:val="both"/>
        <w:rPr>
          <w:rFonts w:ascii="Arial" w:eastAsia="Arial Unicode MS" w:hAnsi="Arial" w:cs="Arial"/>
          <w:sz w:val="22"/>
          <w:szCs w:val="22"/>
        </w:rPr>
      </w:pPr>
      <w:r w:rsidRPr="00CC6A04">
        <w:rPr>
          <w:rFonts w:ascii="Arial" w:eastAsia="Arial Unicode MS" w:hAnsi="Arial" w:cs="Arial"/>
          <w:sz w:val="22"/>
          <w:szCs w:val="22"/>
        </w:rPr>
        <w:t xml:space="preserve">  </w:t>
      </w:r>
    </w:p>
    <w:tbl>
      <w:tblPr>
        <w:tblW w:w="0" w:type="auto"/>
        <w:tblLook w:val="04A0"/>
      </w:tblPr>
      <w:tblGrid>
        <w:gridCol w:w="9189"/>
      </w:tblGrid>
      <w:tr w:rsidR="00CA3094" w:rsidRPr="00CC6A04" w:rsidTr="00FF692F">
        <w:tc>
          <w:tcPr>
            <w:tcW w:w="9189" w:type="dxa"/>
          </w:tcPr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C6A04">
              <w:rPr>
                <w:rFonts w:ascii="Arial" w:eastAsia="Arial Unicode MS" w:hAnsi="Arial" w:cs="Arial"/>
                <w:sz w:val="22"/>
                <w:szCs w:val="22"/>
              </w:rPr>
              <w:t>__________________________</w:t>
            </w:r>
          </w:p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C6A04">
              <w:rPr>
                <w:rFonts w:ascii="Arial" w:eastAsia="Arial Unicode MS" w:hAnsi="Arial" w:cs="Arial"/>
                <w:sz w:val="22"/>
                <w:szCs w:val="22"/>
              </w:rPr>
              <w:t>Município de Viadutos</w:t>
            </w:r>
          </w:p>
        </w:tc>
      </w:tr>
      <w:tr w:rsidR="00CA3094" w:rsidRPr="00CC6A04" w:rsidTr="00B95E7C">
        <w:tc>
          <w:tcPr>
            <w:tcW w:w="9189" w:type="dxa"/>
          </w:tcPr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CC6A04">
              <w:rPr>
                <w:rFonts w:ascii="Arial" w:eastAsia="Arial Unicode MS" w:hAnsi="Arial" w:cs="Arial"/>
                <w:b/>
                <w:sz w:val="22"/>
                <w:szCs w:val="22"/>
              </w:rPr>
              <w:t>Jovelino</w:t>
            </w:r>
            <w:proofErr w:type="spellEnd"/>
            <w:r w:rsidRPr="00CC6A04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José Baldissera</w:t>
            </w:r>
          </w:p>
        </w:tc>
      </w:tr>
      <w:tr w:rsidR="00CA3094" w:rsidRPr="00CC6A04" w:rsidTr="00C27649">
        <w:tc>
          <w:tcPr>
            <w:tcW w:w="9189" w:type="dxa"/>
          </w:tcPr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C6A04">
              <w:rPr>
                <w:rFonts w:ascii="Arial" w:eastAsia="Arial Unicode MS" w:hAnsi="Arial" w:cs="Arial"/>
                <w:sz w:val="22"/>
                <w:szCs w:val="22"/>
              </w:rPr>
              <w:t>Contratante</w:t>
            </w:r>
          </w:p>
        </w:tc>
      </w:tr>
    </w:tbl>
    <w:p w:rsidR="00C85775" w:rsidRPr="00CC6A04" w:rsidRDefault="00C85775" w:rsidP="00CA3094">
      <w:pPr>
        <w:spacing w:line="360" w:lineRule="auto"/>
        <w:ind w:firstLine="1134"/>
        <w:jc w:val="both"/>
        <w:rPr>
          <w:rFonts w:ascii="Arial" w:eastAsia="Arial Unicode MS" w:hAnsi="Arial" w:cs="Arial"/>
          <w:sz w:val="22"/>
          <w:szCs w:val="22"/>
        </w:rPr>
      </w:pPr>
    </w:p>
    <w:p w:rsidR="00C85775" w:rsidRPr="00CC6A04" w:rsidRDefault="00C85775" w:rsidP="00CA3094">
      <w:pPr>
        <w:pStyle w:val="Ttulo2"/>
        <w:spacing w:line="360" w:lineRule="auto"/>
        <w:rPr>
          <w:rFonts w:eastAsia="Arial Unicode MS"/>
          <w:sz w:val="22"/>
          <w:szCs w:val="22"/>
        </w:rPr>
      </w:pPr>
      <w:r w:rsidRPr="00CC6A04">
        <w:rPr>
          <w:rFonts w:eastAsia="Arial Unicode MS"/>
          <w:sz w:val="22"/>
          <w:szCs w:val="22"/>
        </w:rPr>
        <w:t xml:space="preserve">        </w:t>
      </w:r>
    </w:p>
    <w:p w:rsidR="00C85775" w:rsidRDefault="00C85775" w:rsidP="00CA309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C6A04">
        <w:rPr>
          <w:rFonts w:ascii="Arial" w:eastAsia="Arial Unicode MS" w:hAnsi="Arial" w:cs="Arial"/>
          <w:sz w:val="22"/>
          <w:szCs w:val="22"/>
        </w:rPr>
        <w:t>Testemunhas:</w:t>
      </w:r>
    </w:p>
    <w:p w:rsidR="00DA5EFC" w:rsidRPr="00CC6A04" w:rsidRDefault="00DA5EFC" w:rsidP="00CA309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85775" w:rsidRPr="00CC6A04" w:rsidRDefault="00C85775" w:rsidP="00CA3094">
      <w:pPr>
        <w:pStyle w:val="Commarcadores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85775" w:rsidRPr="00CC6A04" w:rsidRDefault="00C85775" w:rsidP="00CA3094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CC6A04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</w:p>
    <w:p w:rsidR="00FC5EF6" w:rsidRPr="00CC6A04" w:rsidRDefault="00FC5EF6" w:rsidP="00CA3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A04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Pr="00CC6A04">
        <w:rPr>
          <w:rFonts w:ascii="Arial" w:hAnsi="Arial" w:cs="Arial"/>
          <w:sz w:val="22"/>
          <w:szCs w:val="22"/>
        </w:rPr>
        <w:t>Lazzarotto</w:t>
      </w:r>
      <w:proofErr w:type="spellEnd"/>
      <w:r w:rsidR="00C85775" w:rsidRPr="00CC6A04">
        <w:rPr>
          <w:rFonts w:ascii="Arial" w:hAnsi="Arial" w:cs="Arial"/>
          <w:sz w:val="22"/>
          <w:szCs w:val="22"/>
        </w:rPr>
        <w:t xml:space="preserve">         </w:t>
      </w:r>
      <w:r w:rsidRPr="00CC6A04">
        <w:rPr>
          <w:rFonts w:ascii="Arial" w:hAnsi="Arial" w:cs="Arial"/>
          <w:sz w:val="22"/>
          <w:szCs w:val="22"/>
        </w:rPr>
        <w:t xml:space="preserve">                                           </w:t>
      </w:r>
      <w:proofErr w:type="spellStart"/>
      <w:r w:rsidRPr="00CC6A04">
        <w:rPr>
          <w:rFonts w:ascii="Arial" w:hAnsi="Arial" w:cs="Arial"/>
          <w:sz w:val="22"/>
          <w:szCs w:val="22"/>
        </w:rPr>
        <w:t>Giseli</w:t>
      </w:r>
      <w:proofErr w:type="spellEnd"/>
      <w:r w:rsidRPr="00CC6A04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Pr="00CC6A04">
        <w:rPr>
          <w:rFonts w:ascii="Arial" w:hAnsi="Arial" w:cs="Arial"/>
          <w:sz w:val="22"/>
          <w:szCs w:val="22"/>
        </w:rPr>
        <w:t>Sperotto</w:t>
      </w:r>
      <w:proofErr w:type="spellEnd"/>
      <w:r w:rsidRPr="00CC6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6A04">
        <w:rPr>
          <w:rFonts w:ascii="Arial" w:hAnsi="Arial" w:cs="Arial"/>
          <w:sz w:val="22"/>
          <w:szCs w:val="22"/>
        </w:rPr>
        <w:t>Leyser</w:t>
      </w:r>
      <w:proofErr w:type="spellEnd"/>
    </w:p>
    <w:p w:rsidR="00C85775" w:rsidRPr="00CC6A04" w:rsidRDefault="00C85775" w:rsidP="00CA3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A04">
        <w:rPr>
          <w:rFonts w:ascii="Arial" w:hAnsi="Arial" w:cs="Arial"/>
          <w:sz w:val="22"/>
          <w:szCs w:val="22"/>
        </w:rPr>
        <w:t xml:space="preserve">CPF: </w:t>
      </w:r>
      <w:r w:rsidR="00FC5EF6" w:rsidRPr="00CC6A04">
        <w:rPr>
          <w:rFonts w:ascii="Arial" w:hAnsi="Arial" w:cs="Arial"/>
          <w:sz w:val="22"/>
          <w:szCs w:val="22"/>
        </w:rPr>
        <w:t>883.232.690-68</w:t>
      </w:r>
      <w:r w:rsidRPr="00CC6A04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FC5EF6" w:rsidRPr="00CC6A04">
        <w:rPr>
          <w:rFonts w:ascii="Arial" w:hAnsi="Arial" w:cs="Arial"/>
          <w:sz w:val="22"/>
          <w:szCs w:val="22"/>
        </w:rPr>
        <w:t>CP</w:t>
      </w:r>
      <w:r w:rsidRPr="00CC6A04">
        <w:rPr>
          <w:rFonts w:ascii="Arial" w:hAnsi="Arial" w:cs="Arial"/>
          <w:sz w:val="22"/>
          <w:szCs w:val="22"/>
        </w:rPr>
        <w:t xml:space="preserve">F: </w:t>
      </w:r>
      <w:r w:rsidR="00FC5EF6" w:rsidRPr="00CC6A04">
        <w:rPr>
          <w:rFonts w:ascii="Arial" w:hAnsi="Arial" w:cs="Arial"/>
          <w:sz w:val="22"/>
          <w:szCs w:val="22"/>
        </w:rPr>
        <w:t>012.525.560-80</w:t>
      </w:r>
    </w:p>
    <w:p w:rsidR="00C85775" w:rsidRPr="00CC6A04" w:rsidRDefault="00C85775" w:rsidP="00CA3094">
      <w:pPr>
        <w:pStyle w:val="Recuodecorpodetexto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CC6A04">
        <w:rPr>
          <w:rFonts w:ascii="Arial" w:eastAsia="Arial Unicode MS" w:hAnsi="Arial" w:cs="Arial"/>
          <w:sz w:val="22"/>
          <w:szCs w:val="22"/>
        </w:rPr>
        <w:tab/>
      </w:r>
    </w:p>
    <w:p w:rsidR="00620432" w:rsidRPr="00CC6A04" w:rsidRDefault="00620432" w:rsidP="00CA3094">
      <w:pPr>
        <w:spacing w:line="360" w:lineRule="auto"/>
        <w:jc w:val="both"/>
        <w:rPr>
          <w:sz w:val="22"/>
          <w:szCs w:val="22"/>
        </w:rPr>
      </w:pPr>
    </w:p>
    <w:sectPr w:rsidR="00620432" w:rsidRPr="00CC6A04" w:rsidSect="00A35B3F">
      <w:headerReference w:type="default" r:id="rId7"/>
      <w:footerReference w:type="even" r:id="rId8"/>
      <w:footerReference w:type="default" r:id="rId9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9C" w:rsidRDefault="00CC609C">
      <w:r>
        <w:separator/>
      </w:r>
    </w:p>
  </w:endnote>
  <w:endnote w:type="continuationSeparator" w:id="0">
    <w:p w:rsidR="00CC609C" w:rsidRDefault="00C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BA592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27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7CF" w:rsidRDefault="00E027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E027C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E027CF" w:rsidRDefault="00E027C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 33951</w:t>
    </w:r>
    <w:r w:rsidR="00D16AE3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9C" w:rsidRDefault="00CC609C">
      <w:r>
        <w:separator/>
      </w:r>
    </w:p>
  </w:footnote>
  <w:footnote w:type="continuationSeparator" w:id="0">
    <w:p w:rsidR="00CC609C" w:rsidRDefault="00C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Pr="008E5397" w:rsidRDefault="009800EB" w:rsidP="00A35B3F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7CF" w:rsidRPr="008E5397">
      <w:rPr>
        <w:rFonts w:ascii="Verdana" w:hAnsi="Verdana" w:cs="Arial"/>
        <w:b/>
        <w:sz w:val="22"/>
        <w:szCs w:val="22"/>
      </w:rPr>
      <w:t>Estado Do Rio Grande Do Sul</w:t>
    </w:r>
  </w:p>
  <w:p w:rsidR="00E027CF" w:rsidRPr="008E5397" w:rsidRDefault="00E027CF" w:rsidP="00A35B3F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EC95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4">
    <w:nsid w:val="0123482C"/>
    <w:multiLevelType w:val="multilevel"/>
    <w:tmpl w:val="1E70F66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5"/>
        </w:tabs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5">
    <w:nsid w:val="0FC24731"/>
    <w:multiLevelType w:val="multilevel"/>
    <w:tmpl w:val="CC08E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FC82CCD"/>
    <w:multiLevelType w:val="multilevel"/>
    <w:tmpl w:val="EA626A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1561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2B5130"/>
    <w:multiLevelType w:val="singleLevel"/>
    <w:tmpl w:val="4AA05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E33453"/>
    <w:multiLevelType w:val="multilevel"/>
    <w:tmpl w:val="1634129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1F831C37"/>
    <w:multiLevelType w:val="multilevel"/>
    <w:tmpl w:val="502E73B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abstractNum w:abstractNumId="21">
    <w:nsid w:val="2C044C3B"/>
    <w:multiLevelType w:val="hybridMultilevel"/>
    <w:tmpl w:val="56C8AC12"/>
    <w:lvl w:ilvl="0" w:tplc="1A58E560">
      <w:start w:val="1"/>
      <w:numFmt w:val="lowerLetter"/>
      <w:lvlText w:val="%1)"/>
      <w:lvlJc w:val="left"/>
      <w:pPr>
        <w:tabs>
          <w:tab w:val="num" w:pos="1850"/>
        </w:tabs>
        <w:ind w:left="1850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>
    <w:nsid w:val="33B5714A"/>
    <w:multiLevelType w:val="multilevel"/>
    <w:tmpl w:val="E026A4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3">
    <w:nsid w:val="429355B4"/>
    <w:multiLevelType w:val="hybridMultilevel"/>
    <w:tmpl w:val="CF044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C1D12"/>
    <w:multiLevelType w:val="hybridMultilevel"/>
    <w:tmpl w:val="C8DC534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9D730F"/>
    <w:multiLevelType w:val="hybridMultilevel"/>
    <w:tmpl w:val="D826BC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0665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D070D64"/>
    <w:multiLevelType w:val="hybridMultilevel"/>
    <w:tmpl w:val="AD8C6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31AB8"/>
    <w:multiLevelType w:val="hybridMultilevel"/>
    <w:tmpl w:val="BD6A1862"/>
    <w:lvl w:ilvl="0" w:tplc="D3A643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0B2A6D"/>
    <w:multiLevelType w:val="hybridMultilevel"/>
    <w:tmpl w:val="AB008F8E"/>
    <w:lvl w:ilvl="0" w:tplc="0416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>
    <w:nsid w:val="624D7120"/>
    <w:multiLevelType w:val="hybridMultilevel"/>
    <w:tmpl w:val="57E2CE1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6A812190"/>
    <w:multiLevelType w:val="multilevel"/>
    <w:tmpl w:val="952AF3D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>
    <w:nsid w:val="6D7E3B3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37C301F"/>
    <w:multiLevelType w:val="hybridMultilevel"/>
    <w:tmpl w:val="CE3A30CC"/>
    <w:lvl w:ilvl="0" w:tplc="1A96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348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F358C"/>
    <w:multiLevelType w:val="multilevel"/>
    <w:tmpl w:val="FFEA7B5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5"/>
  </w:num>
  <w:num w:numId="5">
    <w:abstractNumId w:val="27"/>
  </w:num>
  <w:num w:numId="6">
    <w:abstractNumId w:val="19"/>
  </w:num>
  <w:num w:numId="7">
    <w:abstractNumId w:val="3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30"/>
  </w:num>
  <w:num w:numId="22">
    <w:abstractNumId w:val="20"/>
  </w:num>
  <w:num w:numId="23">
    <w:abstractNumId w:val="16"/>
  </w:num>
  <w:num w:numId="24">
    <w:abstractNumId w:val="14"/>
  </w:num>
  <w:num w:numId="25">
    <w:abstractNumId w:val="21"/>
  </w:num>
  <w:num w:numId="26">
    <w:abstractNumId w:val="28"/>
  </w:num>
  <w:num w:numId="27">
    <w:abstractNumId w:val="0"/>
  </w:num>
  <w:num w:numId="28">
    <w:abstractNumId w:val="33"/>
  </w:num>
  <w:num w:numId="29">
    <w:abstractNumId w:val="32"/>
  </w:num>
  <w:num w:numId="30">
    <w:abstractNumId w:val="26"/>
  </w:num>
  <w:num w:numId="31">
    <w:abstractNumId w:val="24"/>
  </w:num>
  <w:num w:numId="32">
    <w:abstractNumId w:val="29"/>
  </w:num>
  <w:num w:numId="33">
    <w:abstractNumId w:val="15"/>
  </w:num>
  <w:num w:numId="34">
    <w:abstractNumId w:val="3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315"/>
    <w:rsid w:val="000018BB"/>
    <w:rsid w:val="00011C1A"/>
    <w:rsid w:val="00022BDD"/>
    <w:rsid w:val="00041AF2"/>
    <w:rsid w:val="000470A0"/>
    <w:rsid w:val="00072510"/>
    <w:rsid w:val="00074403"/>
    <w:rsid w:val="00097315"/>
    <w:rsid w:val="000B454F"/>
    <w:rsid w:val="000C2F66"/>
    <w:rsid w:val="000D17C6"/>
    <w:rsid w:val="000D42C7"/>
    <w:rsid w:val="000D528E"/>
    <w:rsid w:val="000D74C7"/>
    <w:rsid w:val="000E18B1"/>
    <w:rsid w:val="000E6D0B"/>
    <w:rsid w:val="00132D22"/>
    <w:rsid w:val="001373A1"/>
    <w:rsid w:val="001373A3"/>
    <w:rsid w:val="00166C92"/>
    <w:rsid w:val="00166D5A"/>
    <w:rsid w:val="0018608D"/>
    <w:rsid w:val="001A0060"/>
    <w:rsid w:val="001B0736"/>
    <w:rsid w:val="001C1724"/>
    <w:rsid w:val="001D59D9"/>
    <w:rsid w:val="001E0004"/>
    <w:rsid w:val="001E0299"/>
    <w:rsid w:val="00205102"/>
    <w:rsid w:val="00212883"/>
    <w:rsid w:val="002145A5"/>
    <w:rsid w:val="00230D66"/>
    <w:rsid w:val="00236960"/>
    <w:rsid w:val="0025236D"/>
    <w:rsid w:val="0025403B"/>
    <w:rsid w:val="00254A74"/>
    <w:rsid w:val="00255DB7"/>
    <w:rsid w:val="00264D10"/>
    <w:rsid w:val="00266977"/>
    <w:rsid w:val="0027357A"/>
    <w:rsid w:val="002B567F"/>
    <w:rsid w:val="002C705B"/>
    <w:rsid w:val="002E7D6B"/>
    <w:rsid w:val="002F51A5"/>
    <w:rsid w:val="00300BE6"/>
    <w:rsid w:val="00307DED"/>
    <w:rsid w:val="0032112F"/>
    <w:rsid w:val="003302D1"/>
    <w:rsid w:val="003552A1"/>
    <w:rsid w:val="0035557C"/>
    <w:rsid w:val="00355D99"/>
    <w:rsid w:val="0039076F"/>
    <w:rsid w:val="003C3AF7"/>
    <w:rsid w:val="003D6ADC"/>
    <w:rsid w:val="003D7B7B"/>
    <w:rsid w:val="003F0FB2"/>
    <w:rsid w:val="003F4746"/>
    <w:rsid w:val="003F52FA"/>
    <w:rsid w:val="0040645B"/>
    <w:rsid w:val="004178E0"/>
    <w:rsid w:val="00417F49"/>
    <w:rsid w:val="00421D41"/>
    <w:rsid w:val="004327DF"/>
    <w:rsid w:val="00444AA1"/>
    <w:rsid w:val="0045313D"/>
    <w:rsid w:val="00470A9E"/>
    <w:rsid w:val="00487FBF"/>
    <w:rsid w:val="004A491B"/>
    <w:rsid w:val="004A5092"/>
    <w:rsid w:val="004B01AB"/>
    <w:rsid w:val="004B039C"/>
    <w:rsid w:val="004B2D27"/>
    <w:rsid w:val="004C20D4"/>
    <w:rsid w:val="004C228B"/>
    <w:rsid w:val="004D42FE"/>
    <w:rsid w:val="004E25A6"/>
    <w:rsid w:val="00503F01"/>
    <w:rsid w:val="00505B40"/>
    <w:rsid w:val="00512702"/>
    <w:rsid w:val="0051348A"/>
    <w:rsid w:val="00516D10"/>
    <w:rsid w:val="00527DE4"/>
    <w:rsid w:val="0053028C"/>
    <w:rsid w:val="005334C2"/>
    <w:rsid w:val="00536EC1"/>
    <w:rsid w:val="00544FE4"/>
    <w:rsid w:val="005478CD"/>
    <w:rsid w:val="005509CB"/>
    <w:rsid w:val="005523B6"/>
    <w:rsid w:val="00557A22"/>
    <w:rsid w:val="00573AC5"/>
    <w:rsid w:val="00574567"/>
    <w:rsid w:val="0057629F"/>
    <w:rsid w:val="00577239"/>
    <w:rsid w:val="00577243"/>
    <w:rsid w:val="00584025"/>
    <w:rsid w:val="0059380B"/>
    <w:rsid w:val="005A6AD1"/>
    <w:rsid w:val="005B3FDF"/>
    <w:rsid w:val="005D4737"/>
    <w:rsid w:val="005D6D18"/>
    <w:rsid w:val="005E3585"/>
    <w:rsid w:val="005F048D"/>
    <w:rsid w:val="006046B9"/>
    <w:rsid w:val="00607743"/>
    <w:rsid w:val="00620432"/>
    <w:rsid w:val="006254EE"/>
    <w:rsid w:val="00627080"/>
    <w:rsid w:val="00632C87"/>
    <w:rsid w:val="0064109F"/>
    <w:rsid w:val="00641CAE"/>
    <w:rsid w:val="006444E2"/>
    <w:rsid w:val="006514F2"/>
    <w:rsid w:val="006618E2"/>
    <w:rsid w:val="00671FC6"/>
    <w:rsid w:val="00672523"/>
    <w:rsid w:val="00674290"/>
    <w:rsid w:val="00677A60"/>
    <w:rsid w:val="00681C05"/>
    <w:rsid w:val="00683D22"/>
    <w:rsid w:val="006910AE"/>
    <w:rsid w:val="006A4A02"/>
    <w:rsid w:val="006B2C9F"/>
    <w:rsid w:val="006C5269"/>
    <w:rsid w:val="006E4E0C"/>
    <w:rsid w:val="006F0BCB"/>
    <w:rsid w:val="00717B94"/>
    <w:rsid w:val="0072386F"/>
    <w:rsid w:val="00725BF0"/>
    <w:rsid w:val="00731728"/>
    <w:rsid w:val="00732720"/>
    <w:rsid w:val="00733FD8"/>
    <w:rsid w:val="007349B8"/>
    <w:rsid w:val="007465BA"/>
    <w:rsid w:val="007474FA"/>
    <w:rsid w:val="00756FC3"/>
    <w:rsid w:val="007602DB"/>
    <w:rsid w:val="00766F91"/>
    <w:rsid w:val="0077332E"/>
    <w:rsid w:val="00774D9F"/>
    <w:rsid w:val="0077742B"/>
    <w:rsid w:val="007808EC"/>
    <w:rsid w:val="00787D94"/>
    <w:rsid w:val="0079120F"/>
    <w:rsid w:val="00793C78"/>
    <w:rsid w:val="00797420"/>
    <w:rsid w:val="00797E93"/>
    <w:rsid w:val="007A58B3"/>
    <w:rsid w:val="007D0E96"/>
    <w:rsid w:val="007D64BD"/>
    <w:rsid w:val="007F2AD1"/>
    <w:rsid w:val="007F5916"/>
    <w:rsid w:val="007F7114"/>
    <w:rsid w:val="00802A03"/>
    <w:rsid w:val="008045DD"/>
    <w:rsid w:val="00811FAE"/>
    <w:rsid w:val="00842C80"/>
    <w:rsid w:val="00845C73"/>
    <w:rsid w:val="008672C3"/>
    <w:rsid w:val="00877A96"/>
    <w:rsid w:val="008829CF"/>
    <w:rsid w:val="00894A0D"/>
    <w:rsid w:val="008C2D0F"/>
    <w:rsid w:val="008E3953"/>
    <w:rsid w:val="008E3DEF"/>
    <w:rsid w:val="008F3BF6"/>
    <w:rsid w:val="00900E5E"/>
    <w:rsid w:val="00906CF3"/>
    <w:rsid w:val="00942C69"/>
    <w:rsid w:val="00961976"/>
    <w:rsid w:val="009672FD"/>
    <w:rsid w:val="0096761D"/>
    <w:rsid w:val="00970078"/>
    <w:rsid w:val="00971F40"/>
    <w:rsid w:val="0097605C"/>
    <w:rsid w:val="009800EB"/>
    <w:rsid w:val="00980BD7"/>
    <w:rsid w:val="00996A61"/>
    <w:rsid w:val="009971FA"/>
    <w:rsid w:val="009A044C"/>
    <w:rsid w:val="009E06FC"/>
    <w:rsid w:val="009E399D"/>
    <w:rsid w:val="009E40D8"/>
    <w:rsid w:val="009E4D18"/>
    <w:rsid w:val="009E5246"/>
    <w:rsid w:val="009F2FDA"/>
    <w:rsid w:val="00A077D6"/>
    <w:rsid w:val="00A1304C"/>
    <w:rsid w:val="00A316DF"/>
    <w:rsid w:val="00A35B3F"/>
    <w:rsid w:val="00A441A4"/>
    <w:rsid w:val="00A45FBA"/>
    <w:rsid w:val="00A54268"/>
    <w:rsid w:val="00A63572"/>
    <w:rsid w:val="00A849FC"/>
    <w:rsid w:val="00A85F17"/>
    <w:rsid w:val="00A96CB9"/>
    <w:rsid w:val="00AA5E1D"/>
    <w:rsid w:val="00AB3BFB"/>
    <w:rsid w:val="00AD1A02"/>
    <w:rsid w:val="00AF58B8"/>
    <w:rsid w:val="00B12052"/>
    <w:rsid w:val="00B168EB"/>
    <w:rsid w:val="00B23F15"/>
    <w:rsid w:val="00B32F70"/>
    <w:rsid w:val="00B41040"/>
    <w:rsid w:val="00B430DC"/>
    <w:rsid w:val="00B4711C"/>
    <w:rsid w:val="00B47D01"/>
    <w:rsid w:val="00B519A0"/>
    <w:rsid w:val="00B85735"/>
    <w:rsid w:val="00B87972"/>
    <w:rsid w:val="00B9237A"/>
    <w:rsid w:val="00BA1465"/>
    <w:rsid w:val="00BA202C"/>
    <w:rsid w:val="00BA394B"/>
    <w:rsid w:val="00BA4BF9"/>
    <w:rsid w:val="00BA5923"/>
    <w:rsid w:val="00BB30EA"/>
    <w:rsid w:val="00BB601B"/>
    <w:rsid w:val="00BC0E0D"/>
    <w:rsid w:val="00BC3F22"/>
    <w:rsid w:val="00BC3FC7"/>
    <w:rsid w:val="00BC66FC"/>
    <w:rsid w:val="00BD1642"/>
    <w:rsid w:val="00BD75D7"/>
    <w:rsid w:val="00BF1CBC"/>
    <w:rsid w:val="00BF4D1B"/>
    <w:rsid w:val="00C16459"/>
    <w:rsid w:val="00C24274"/>
    <w:rsid w:val="00C34A59"/>
    <w:rsid w:val="00C37941"/>
    <w:rsid w:val="00C44684"/>
    <w:rsid w:val="00C57A9E"/>
    <w:rsid w:val="00C60C85"/>
    <w:rsid w:val="00C64F22"/>
    <w:rsid w:val="00C67B09"/>
    <w:rsid w:val="00C71931"/>
    <w:rsid w:val="00C82DA4"/>
    <w:rsid w:val="00C85775"/>
    <w:rsid w:val="00C92A72"/>
    <w:rsid w:val="00CA3094"/>
    <w:rsid w:val="00CC38FF"/>
    <w:rsid w:val="00CC50BA"/>
    <w:rsid w:val="00CC609C"/>
    <w:rsid w:val="00CC6A04"/>
    <w:rsid w:val="00CD3ECB"/>
    <w:rsid w:val="00CD65CA"/>
    <w:rsid w:val="00D03B35"/>
    <w:rsid w:val="00D16AE3"/>
    <w:rsid w:val="00D20659"/>
    <w:rsid w:val="00D22592"/>
    <w:rsid w:val="00D35373"/>
    <w:rsid w:val="00D55A29"/>
    <w:rsid w:val="00D56137"/>
    <w:rsid w:val="00D76606"/>
    <w:rsid w:val="00D8481E"/>
    <w:rsid w:val="00D85421"/>
    <w:rsid w:val="00D917EE"/>
    <w:rsid w:val="00D922D6"/>
    <w:rsid w:val="00D95AC0"/>
    <w:rsid w:val="00DA5EFC"/>
    <w:rsid w:val="00DB2B84"/>
    <w:rsid w:val="00DB459D"/>
    <w:rsid w:val="00DB4D83"/>
    <w:rsid w:val="00DC7BFF"/>
    <w:rsid w:val="00DE2A6F"/>
    <w:rsid w:val="00DE6E48"/>
    <w:rsid w:val="00DF0C30"/>
    <w:rsid w:val="00E01A57"/>
    <w:rsid w:val="00E027CF"/>
    <w:rsid w:val="00E0471B"/>
    <w:rsid w:val="00E22ED4"/>
    <w:rsid w:val="00E243B3"/>
    <w:rsid w:val="00E27653"/>
    <w:rsid w:val="00E34626"/>
    <w:rsid w:val="00E3464D"/>
    <w:rsid w:val="00E468C5"/>
    <w:rsid w:val="00E56BD0"/>
    <w:rsid w:val="00E63245"/>
    <w:rsid w:val="00E746D0"/>
    <w:rsid w:val="00E76679"/>
    <w:rsid w:val="00E95C25"/>
    <w:rsid w:val="00E97B9B"/>
    <w:rsid w:val="00EA480E"/>
    <w:rsid w:val="00EA7F1B"/>
    <w:rsid w:val="00EB2362"/>
    <w:rsid w:val="00EC3AA3"/>
    <w:rsid w:val="00EC3BB5"/>
    <w:rsid w:val="00EF3191"/>
    <w:rsid w:val="00F2705F"/>
    <w:rsid w:val="00F349DD"/>
    <w:rsid w:val="00F34D10"/>
    <w:rsid w:val="00F43574"/>
    <w:rsid w:val="00F63363"/>
    <w:rsid w:val="00F723DB"/>
    <w:rsid w:val="00F803EF"/>
    <w:rsid w:val="00F85203"/>
    <w:rsid w:val="00F871ED"/>
    <w:rsid w:val="00F94C61"/>
    <w:rsid w:val="00F965BF"/>
    <w:rsid w:val="00FA0A4A"/>
    <w:rsid w:val="00FB565E"/>
    <w:rsid w:val="00FC2C93"/>
    <w:rsid w:val="00FC5EF6"/>
    <w:rsid w:val="00FD135E"/>
    <w:rsid w:val="00FD378B"/>
    <w:rsid w:val="00FD3938"/>
    <w:rsid w:val="00FF038B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FE4"/>
  </w:style>
  <w:style w:type="paragraph" w:styleId="Ttulo1">
    <w:name w:val="heading 1"/>
    <w:basedOn w:val="Normal"/>
    <w:next w:val="Normal"/>
    <w:qFormat/>
    <w:rsid w:val="0062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76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33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2C9F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731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9731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97315"/>
  </w:style>
  <w:style w:type="character" w:styleId="Hyperlink">
    <w:name w:val="Hyperlink"/>
    <w:basedOn w:val="Fontepargpadro"/>
    <w:rsid w:val="00A441A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A044C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A044C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9A0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044C"/>
  </w:style>
  <w:style w:type="paragraph" w:styleId="Recuodecorpodetexto3">
    <w:name w:val="Body Text Indent 3"/>
    <w:basedOn w:val="Normal"/>
    <w:link w:val="Recuodecorpodetexto3Char"/>
    <w:rsid w:val="009A04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044C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6B2C9F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semiHidden/>
    <w:rsid w:val="00733F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733F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3FD8"/>
  </w:style>
  <w:style w:type="paragraph" w:customStyle="1" w:styleId="WW-Recuodecorpodetexto3">
    <w:name w:val="WW-Recuo de corpo de texto 3"/>
    <w:basedOn w:val="Normal"/>
    <w:rsid w:val="00900E5E"/>
    <w:pPr>
      <w:suppressAutoHyphens/>
      <w:ind w:left="360"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WW-Corpodetexto2">
    <w:name w:val="WW-Corpo de texto 2"/>
    <w:basedOn w:val="Normal"/>
    <w:rsid w:val="00900E5E"/>
    <w:pPr>
      <w:suppressAutoHyphens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ecxmsonormal">
    <w:name w:val="ecxmsonormal"/>
    <w:basedOn w:val="Normal"/>
    <w:rsid w:val="00F34D1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0D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20432"/>
    <w:pPr>
      <w:spacing w:after="120"/>
      <w:ind w:left="283"/>
    </w:pPr>
  </w:style>
  <w:style w:type="paragraph" w:customStyle="1" w:styleId="Corpodetexto31">
    <w:name w:val="Corpo de texto 31"/>
    <w:basedOn w:val="Normal"/>
    <w:rsid w:val="00620432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C85775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C85775"/>
    <w:pPr>
      <w:numPr>
        <w:numId w:val="27"/>
      </w:numPr>
      <w:suppressAutoHyphens/>
      <w:contextualSpacing/>
    </w:pPr>
    <w:rPr>
      <w:sz w:val="24"/>
      <w:szCs w:val="24"/>
      <w:lang w:eastAsia="ar-SA"/>
    </w:rPr>
  </w:style>
  <w:style w:type="paragraph" w:customStyle="1" w:styleId="Default">
    <w:name w:val="Default"/>
    <w:rsid w:val="00C85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C85775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C85775"/>
    <w:rPr>
      <w:lang w:eastAsia="en-US"/>
    </w:rPr>
  </w:style>
  <w:style w:type="character" w:styleId="Refdenotaderodap">
    <w:name w:val="footnote reference"/>
    <w:basedOn w:val="Fontepargpadro"/>
    <w:rsid w:val="00C857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9/2009</vt:lpstr>
    </vt:vector>
  </TitlesOfParts>
  <Company>Pref. Mun. Viadutos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9/2009</dc:title>
  <dc:creator>Pref. Mun. Viadutos</dc:creator>
  <cp:lastModifiedBy>usuario</cp:lastModifiedBy>
  <cp:revision>4</cp:revision>
  <cp:lastPrinted>2016-06-29T18:13:00Z</cp:lastPrinted>
  <dcterms:created xsi:type="dcterms:W3CDTF">2016-06-29T18:10:00Z</dcterms:created>
  <dcterms:modified xsi:type="dcterms:W3CDTF">2016-06-29T18:49:00Z</dcterms:modified>
</cp:coreProperties>
</file>